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CDEC01" w14:textId="62E1B852" w:rsidR="00692375" w:rsidRDefault="00FE439F" w:rsidP="00D21527">
      <w:pPr>
        <w:pStyle w:val="papertitle"/>
        <w:spacing w:before="160" w:after="320"/>
      </w:pPr>
      <w:r>
        <w:t>Paper Title (</w:t>
      </w:r>
      <w:r w:rsidR="00D21527">
        <w:t xml:space="preserve">24pt, Times New Roman, </w:t>
      </w:r>
      <w:r>
        <w:t>upper</w:t>
      </w:r>
      <w:r w:rsidR="00962AC7">
        <w:t xml:space="preserve"> case</w:t>
      </w:r>
      <w:r w:rsidR="007D522D">
        <w:t>)</w:t>
      </w:r>
    </w:p>
    <w:p w14:paraId="08E3BAA2" w14:textId="77777777"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 xml:space="preserve">14pt, </w:t>
      </w:r>
      <w:r w:rsidR="00962AC7">
        <w:rPr>
          <w:i/>
          <w:iCs/>
        </w:rPr>
        <w:t>Italic,</w:t>
      </w:r>
      <w:r w:rsidR="00962AC7" w:rsidRPr="00D21527">
        <w:rPr>
          <w:i/>
          <w:iCs/>
        </w:rPr>
        <w:t xml:space="preserve"> line</w:t>
      </w:r>
      <w:r w:rsidR="00D21527" w:rsidRPr="00D21527">
        <w:rPr>
          <w:i/>
          <w:iCs/>
        </w:rPr>
        <w:t xml:space="preserv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14:paraId="237B8B48" w14:textId="77777777"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14:paraId="559B05FF" w14:textId="77777777"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14:paraId="3741F45C" w14:textId="77777777"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14:paraId="78483666" w14:textId="77777777"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14:paraId="055BE41D" w14:textId="77777777" w:rsidR="00692375" w:rsidRPr="007079C8" w:rsidRDefault="007079C8" w:rsidP="007079C8">
      <w:pPr>
        <w:jc w:val="both"/>
        <w:rPr>
          <w:sz w:val="18"/>
        </w:rPr>
      </w:pPr>
      <w:r w:rsidRPr="007079C8">
        <w:t>_________________________________________________________________________________________</w:t>
      </w:r>
      <w:r>
        <w:t>_______________</w:t>
      </w:r>
    </w:p>
    <w:p w14:paraId="314AE628" w14:textId="77777777" w:rsidR="007079C8" w:rsidRDefault="007079C8" w:rsidP="007079C8">
      <w:pPr>
        <w:pStyle w:val="Abstract"/>
        <w:spacing w:after="0"/>
        <w:ind w:firstLine="0"/>
        <w:rPr>
          <w:i/>
          <w:iCs/>
          <w:sz w:val="20"/>
          <w:szCs w:val="20"/>
        </w:rPr>
      </w:pPr>
    </w:p>
    <w:p w14:paraId="216C5A29" w14:textId="77777777" w:rsidR="00692375" w:rsidRPr="007079C8" w:rsidRDefault="00962AC7" w:rsidP="007079C8">
      <w:pPr>
        <w:pStyle w:val="Abstract"/>
        <w:spacing w:after="0"/>
        <w:ind w:firstLine="0"/>
        <w:rPr>
          <w:i/>
          <w:sz w:val="20"/>
          <w:szCs w:val="20"/>
        </w:rPr>
      </w:pPr>
      <w:r w:rsidRPr="007079C8">
        <w:rPr>
          <w:i/>
          <w:iCs/>
          <w:sz w:val="20"/>
          <w:szCs w:val="20"/>
        </w:rPr>
        <w:t>Abstract</w:t>
      </w:r>
      <w:r>
        <w:rPr>
          <w:i/>
          <w:iCs/>
          <w:sz w:val="20"/>
          <w:szCs w:val="20"/>
        </w:rPr>
        <w:t>:</w:t>
      </w:r>
      <w:r w:rsidR="001611D6">
        <w:rPr>
          <w:i/>
          <w:iCs/>
          <w:sz w:val="20"/>
          <w:szCs w:val="20"/>
        </w:rPr>
        <w:t xml:space="preserve">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007D522D" w:rsidRPr="007079C8">
        <w:rPr>
          <w:sz w:val="20"/>
          <w:szCs w:val="20"/>
        </w:rPr>
        <w:t>.</w:t>
      </w:r>
    </w:p>
    <w:p w14:paraId="54CB9143" w14:textId="77777777" w:rsidR="007079C8" w:rsidRDefault="007079C8" w:rsidP="007079C8">
      <w:pPr>
        <w:pStyle w:val="keywords"/>
        <w:spacing w:after="0"/>
        <w:ind w:firstLine="0"/>
        <w:rPr>
          <w:i/>
          <w:sz w:val="20"/>
          <w:szCs w:val="20"/>
        </w:rPr>
      </w:pPr>
    </w:p>
    <w:p w14:paraId="2090A44A" w14:textId="77777777" w:rsidR="00692375" w:rsidRDefault="00962AC7" w:rsidP="007079C8">
      <w:pPr>
        <w:pStyle w:val="keywords"/>
        <w:spacing w:after="0"/>
        <w:ind w:firstLine="0"/>
        <w:rPr>
          <w:b w:val="0"/>
          <w:bCs w:val="0"/>
          <w:i/>
          <w:sz w:val="20"/>
          <w:szCs w:val="20"/>
        </w:rPr>
      </w:pPr>
      <w:r w:rsidRPr="007079C8">
        <w:rPr>
          <w:i/>
          <w:sz w:val="20"/>
          <w:szCs w:val="20"/>
        </w:rPr>
        <w:t>Index Terms</w:t>
      </w:r>
      <w:r w:rsidR="00092B52">
        <w:rPr>
          <w:rFonts w:eastAsia="Times New Roman"/>
          <w:sz w:val="20"/>
          <w:szCs w:val="20"/>
        </w:rPr>
        <w:t xml:space="preserve"> - </w:t>
      </w:r>
      <w:r w:rsidR="007D522D" w:rsidRPr="007079C8">
        <w:rPr>
          <w:rFonts w:eastAsia="Times New Roman"/>
          <w:sz w:val="20"/>
          <w:szCs w:val="20"/>
        </w:rPr>
        <w:t>C</w:t>
      </w:r>
      <w:r w:rsidR="007D522D" w:rsidRPr="007079C8">
        <w:rPr>
          <w:sz w:val="20"/>
          <w:szCs w:val="20"/>
        </w:rPr>
        <w:t>omponent,</w:t>
      </w:r>
      <w:r>
        <w:rPr>
          <w:sz w:val="20"/>
          <w:szCs w:val="20"/>
        </w:rPr>
        <w:t xml:space="preserve"> </w:t>
      </w:r>
      <w:r w:rsidR="007D522D" w:rsidRPr="007079C8">
        <w:rPr>
          <w:sz w:val="20"/>
          <w:szCs w:val="20"/>
        </w:rPr>
        <w:t>formatting,</w:t>
      </w:r>
      <w:r>
        <w:rPr>
          <w:sz w:val="20"/>
          <w:szCs w:val="20"/>
        </w:rPr>
        <w:t xml:space="preserve"> </w:t>
      </w:r>
      <w:r w:rsidR="007D522D" w:rsidRPr="007079C8">
        <w:rPr>
          <w:sz w:val="20"/>
          <w:szCs w:val="20"/>
        </w:rPr>
        <w:t>style,</w:t>
      </w:r>
      <w:r>
        <w:rPr>
          <w:sz w:val="20"/>
          <w:szCs w:val="20"/>
        </w:rPr>
        <w:t xml:space="preserve"> </w:t>
      </w:r>
      <w:r w:rsidR="007D522D" w:rsidRPr="007079C8">
        <w:rPr>
          <w:sz w:val="20"/>
          <w:szCs w:val="20"/>
        </w:rPr>
        <w:t>styling,</w:t>
      </w:r>
      <w:r>
        <w:rPr>
          <w:sz w:val="20"/>
          <w:szCs w:val="20"/>
        </w:rPr>
        <w:t xml:space="preserve"> </w:t>
      </w:r>
      <w:r w:rsidR="007D522D" w:rsidRPr="007079C8">
        <w:rPr>
          <w:sz w:val="20"/>
          <w:szCs w:val="20"/>
        </w:rPr>
        <w:t>insert.</w:t>
      </w:r>
    </w:p>
    <w:p w14:paraId="67FB6267" w14:textId="77777777"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14:paraId="31FAFA1C" w14:textId="77777777" w:rsidR="00692375" w:rsidRDefault="00092B52" w:rsidP="00782518">
      <w:pPr>
        <w:pStyle w:val="Heading1"/>
        <w:numPr>
          <w:ilvl w:val="0"/>
          <w:numId w:val="1"/>
        </w:numPr>
        <w:jc w:val="left"/>
        <w:rPr>
          <w:b/>
        </w:rPr>
      </w:pPr>
      <w:r>
        <w:rPr>
          <w:b/>
        </w:rPr>
        <w:t>Introduction</w:t>
      </w:r>
    </w:p>
    <w:p w14:paraId="0459E535" w14:textId="77777777" w:rsidR="00A9368B" w:rsidRDefault="00A9368B" w:rsidP="00A9368B">
      <w:pPr>
        <w:pStyle w:val="BodyText"/>
        <w:rPr>
          <w:lang w:eastAsia="en-US"/>
        </w:rPr>
      </w:pPr>
    </w:p>
    <w:p w14:paraId="07BADE5A" w14:textId="77777777" w:rsidR="00962AC7" w:rsidRDefault="00962AC7" w:rsidP="00A9368B">
      <w:pPr>
        <w:pStyle w:val="BodyText"/>
        <w:rPr>
          <w:b/>
          <w:sz w:val="24"/>
          <w:lang w:eastAsia="en-US"/>
        </w:rPr>
      </w:pPr>
      <w:r w:rsidRPr="00962AC7">
        <w:rPr>
          <w:b/>
          <w:sz w:val="24"/>
          <w:lang w:eastAsia="en-US"/>
        </w:rPr>
        <w:t xml:space="preserve">This is sample paper format only please use this format and follow this structure as per your requirement </w:t>
      </w:r>
    </w:p>
    <w:p w14:paraId="26F0C9BC" w14:textId="77777777" w:rsidR="00962AC7" w:rsidRDefault="00962AC7" w:rsidP="00A9368B">
      <w:pPr>
        <w:pStyle w:val="BodyText"/>
        <w:rPr>
          <w:b/>
          <w:sz w:val="24"/>
          <w:lang w:eastAsia="en-US"/>
        </w:rPr>
      </w:pPr>
    </w:p>
    <w:p w14:paraId="7E77FD1F" w14:textId="77777777" w:rsidR="00962AC7" w:rsidRPr="00962AC7" w:rsidRDefault="00962AC7" w:rsidP="00A9368B">
      <w:pPr>
        <w:pStyle w:val="BodyText"/>
        <w:rPr>
          <w:b/>
          <w:sz w:val="24"/>
          <w:lang w:eastAsia="en-US"/>
        </w:rPr>
      </w:pPr>
      <w:r>
        <w:rPr>
          <w:b/>
          <w:sz w:val="24"/>
          <w:lang w:eastAsia="en-US"/>
        </w:rPr>
        <w:t xml:space="preserve">Do not change in header and footer that will set by </w:t>
      </w:r>
      <w:proofErr w:type="spellStart"/>
      <w:r>
        <w:rPr>
          <w:b/>
          <w:sz w:val="24"/>
          <w:lang w:eastAsia="en-US"/>
        </w:rPr>
        <w:t>ijcrt</w:t>
      </w:r>
      <w:proofErr w:type="spellEnd"/>
      <w:r>
        <w:rPr>
          <w:b/>
          <w:sz w:val="24"/>
          <w:lang w:eastAsia="en-US"/>
        </w:rPr>
        <w:t xml:space="preserve"> journal </w:t>
      </w:r>
    </w:p>
    <w:p w14:paraId="5C368792" w14:textId="77777777" w:rsidR="00A9368B" w:rsidRDefault="00A9368B" w:rsidP="00A9368B">
      <w:pPr>
        <w:pStyle w:val="BodyText"/>
        <w:ind w:firstLine="0"/>
        <w:rPr>
          <w:lang w:eastAsia="en-US"/>
        </w:rPr>
      </w:pPr>
    </w:p>
    <w:p w14:paraId="32FBC8E0" w14:textId="77777777" w:rsidR="00962AC7" w:rsidRPr="00962AC7" w:rsidRDefault="00962AC7" w:rsidP="00A9368B">
      <w:pPr>
        <w:pStyle w:val="BodyText"/>
        <w:ind w:firstLine="0"/>
        <w:rPr>
          <w:b/>
          <w:sz w:val="24"/>
          <w:u w:val="single"/>
          <w:lang w:eastAsia="en-US"/>
        </w:rPr>
      </w:pPr>
      <w:r w:rsidRPr="00962AC7">
        <w:rPr>
          <w:b/>
          <w:sz w:val="24"/>
          <w:u w:val="single"/>
          <w:lang w:eastAsia="en-US"/>
        </w:rPr>
        <w:t xml:space="preserve">Structure Details: </w:t>
      </w:r>
    </w:p>
    <w:p w14:paraId="0056153E"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14:paraId="0179932A"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14:paraId="300F691C" w14:textId="77777777"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14:paraId="5A401785"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14:paraId="67D33F40"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14:paraId="2E2E76B5"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w:t>
      </w:r>
      <w:proofErr w:type="spellStart"/>
      <w:r w:rsidRPr="00A9368B">
        <w:rPr>
          <w:rFonts w:ascii="Arial" w:eastAsia="Times New Roman" w:hAnsi="Arial" w:cs="Arial"/>
          <w:color w:val="222222"/>
          <w:lang w:val="en-IN" w:eastAsia="en-US"/>
        </w:rPr>
        <w:t>center</w:t>
      </w:r>
      <w:proofErr w:type="spellEnd"/>
    </w:p>
    <w:p w14:paraId="478CCC47"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w:t>
      </w:r>
      <w:proofErr w:type="spellStart"/>
      <w:r w:rsidRPr="00A9368B">
        <w:rPr>
          <w:rFonts w:ascii="Arial" w:eastAsia="Times New Roman" w:hAnsi="Arial" w:cs="Arial"/>
          <w:color w:val="222222"/>
          <w:lang w:val="en-IN" w:eastAsia="en-US"/>
        </w:rPr>
        <w:t>center</w:t>
      </w:r>
      <w:proofErr w:type="spellEnd"/>
    </w:p>
    <w:p w14:paraId="7F85A76A"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14:paraId="457495BA"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14:paraId="24A0E31A"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14:paraId="4B3530D0" w14:textId="77777777"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14:paraId="529E89A2" w14:textId="77777777" w:rsidR="00962AC7" w:rsidRPr="00962AC7" w:rsidRDefault="00962AC7" w:rsidP="00962AC7">
      <w:pPr>
        <w:pStyle w:val="Heading1"/>
        <w:tabs>
          <w:tab w:val="clear" w:pos="0"/>
        </w:tabs>
        <w:ind w:firstLine="0"/>
        <w:jc w:val="left"/>
        <w:rPr>
          <w:b/>
        </w:rPr>
      </w:pPr>
      <w:r w:rsidRPr="00962AC7">
        <w:rPr>
          <w:smallCaps w:val="0"/>
          <w:spacing w:val="-1"/>
          <w:lang w:eastAsia="zh-CN"/>
        </w:rPr>
        <w:t xml:space="preserve">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 is collected on stock prices for sample </w:t>
      </w:r>
      <w:proofErr w:type="spellStart"/>
      <w:r w:rsidRPr="00962AC7">
        <w:rPr>
          <w:smallCaps w:val="0"/>
          <w:spacing w:val="-1"/>
          <w:lang w:eastAsia="zh-CN"/>
        </w:rPr>
        <w:t>firmsand</w:t>
      </w:r>
      <w:proofErr w:type="spellEnd"/>
      <w:r w:rsidRPr="00962AC7">
        <w:rPr>
          <w:smallCaps w:val="0"/>
          <w:spacing w:val="-1"/>
          <w:lang w:eastAsia="zh-CN"/>
        </w:rPr>
        <w:t xml:space="preserve"> relative macroeconomic variables for the period of 5 years. The data collection period is ranging from January 2010 to Dec 2014. Monthly prices of KSE -100 Index </w:t>
      </w:r>
      <w:proofErr w:type="gramStart"/>
      <w:r w:rsidRPr="00962AC7">
        <w:rPr>
          <w:smallCaps w:val="0"/>
          <w:spacing w:val="-1"/>
          <w:lang w:eastAsia="zh-CN"/>
        </w:rPr>
        <w:t>is</w:t>
      </w:r>
      <w:proofErr w:type="gramEnd"/>
      <w:r w:rsidRPr="00962AC7">
        <w:rPr>
          <w:smallCaps w:val="0"/>
          <w:spacing w:val="-1"/>
          <w:lang w:eastAsia="zh-CN"/>
        </w:rPr>
        <w:t xml:space="preserve"> taken from yahoo finance.</w:t>
      </w:r>
    </w:p>
    <w:p w14:paraId="2712DF2C" w14:textId="77777777" w:rsidR="00692375" w:rsidRPr="00782518" w:rsidRDefault="007D522D" w:rsidP="00962AC7">
      <w:pPr>
        <w:pStyle w:val="Heading1"/>
        <w:numPr>
          <w:ilvl w:val="0"/>
          <w:numId w:val="1"/>
        </w:numPr>
        <w:jc w:val="left"/>
        <w:rPr>
          <w:b/>
        </w:rPr>
      </w:pPr>
      <w:r w:rsidRPr="00782518">
        <w:rPr>
          <w:b/>
        </w:rPr>
        <w:t>Type Style and Fonts</w:t>
      </w:r>
    </w:p>
    <w:p w14:paraId="1A08743A" w14:textId="77777777" w:rsidR="00962AC7" w:rsidRDefault="00962AC7" w:rsidP="00962AC7">
      <w:pPr>
        <w:jc w:val="both"/>
      </w:pPr>
      <w:r w:rsidRPr="00691748">
        <w:t>of five years. The time series monthly data</w:t>
      </w:r>
      <w:r w:rsidRPr="00962AC7">
        <w:rPr>
          <w:lang w:val="en-GB"/>
        </w:rPr>
        <w:t xml:space="preserve"> is collected on stock prices for sample firms</w:t>
      </w:r>
      <w:r w:rsidRPr="00691748">
        <w:t xml:space="preserve">and relative macroeconomic variables for the period of 5 years. The data collection period is ranging from January 2010 to Dec 2014. Monthly prices of KSE -100 Index </w:t>
      </w:r>
      <w:proofErr w:type="gramStart"/>
      <w:r w:rsidRPr="00691748">
        <w:t>is</w:t>
      </w:r>
      <w:proofErr w:type="gramEnd"/>
      <w:r w:rsidRPr="00691748">
        <w:t xml:space="preserve"> taken from yahoo finance.</w:t>
      </w:r>
    </w:p>
    <w:p w14:paraId="515F955C" w14:textId="77777777" w:rsidR="00692375" w:rsidRPr="00782518" w:rsidRDefault="007D522D" w:rsidP="00782518">
      <w:pPr>
        <w:pStyle w:val="Heading1"/>
        <w:numPr>
          <w:ilvl w:val="0"/>
          <w:numId w:val="1"/>
        </w:numPr>
        <w:jc w:val="left"/>
        <w:rPr>
          <w:b/>
        </w:rPr>
      </w:pPr>
      <w:r w:rsidRPr="00782518">
        <w:rPr>
          <w:b/>
        </w:rPr>
        <w:t>Ease of Use</w:t>
      </w:r>
    </w:p>
    <w:p w14:paraId="5AF1BE6A" w14:textId="77777777" w:rsidR="00692375" w:rsidRDefault="007D522D">
      <w:pPr>
        <w:pStyle w:val="BodyText"/>
      </w:pPr>
      <w:proofErr w:type="gramStart"/>
      <w:r>
        <w:t>Thetemplateisusedtoformatyourpaperandstylethetext.Allmargins,columnwidths</w:t>
      </w:r>
      <w:proofErr w:type="gramEnd"/>
      <w:r>
        <w:t>,linespaces,andtextfontsareprescribed;pleasedonotalterthem.Youmaynotepeculiarities.Forexample,theheadmargininthistemplatemeasuresproportionatelymorethaniscustomary.Thismeasurementandothersaredeliberate,usingspecificationsthatanticipateyourpaperasonepartoftheentireproceedings,andnotasanindependentdocument.Pleasedonotreviseanyofthecurrentdesignations.</w:t>
      </w:r>
    </w:p>
    <w:p w14:paraId="0722DA1A" w14:textId="77777777" w:rsidR="00692375" w:rsidRPr="00782518" w:rsidRDefault="007D522D" w:rsidP="00782518">
      <w:pPr>
        <w:pStyle w:val="Heading1"/>
        <w:numPr>
          <w:ilvl w:val="0"/>
          <w:numId w:val="1"/>
        </w:numPr>
        <w:jc w:val="left"/>
        <w:rPr>
          <w:b/>
        </w:rPr>
      </w:pPr>
      <w:r w:rsidRPr="00782518">
        <w:rPr>
          <w:b/>
        </w:rPr>
        <w:t>Prepare Your Paper Before Styling</w:t>
      </w:r>
    </w:p>
    <w:p w14:paraId="5F15D902" w14:textId="77777777" w:rsidR="00692375" w:rsidRDefault="007D522D">
      <w:pPr>
        <w:pStyle w:val="BodyText"/>
      </w:pPr>
      <w:proofErr w:type="gramStart"/>
      <w:r>
        <w:t>Beforeyoubegintoformatyourpaper,firstwriteandsavethecontentasaseparatetextfile</w:t>
      </w:r>
      <w:proofErr w:type="gramEnd"/>
      <w:r>
        <w:t>.Keepyourtextandgraphicfilesseparateuntilafterthetexthasbeenformattedandstyled.Donotusehardtabs,andlimituseofhardreturnstoonlyonereturnattheendofaparagraph.Donotaddanykindofpaginationanywhereinthepaper.Donotnumbertextheads</w:t>
      </w:r>
      <w:r>
        <w:rPr>
          <w:rFonts w:eastAsia="Times New Roman"/>
        </w:rPr>
        <w:t>—</w:t>
      </w:r>
      <w:r>
        <w:t>thetemplatewilldothatforyou.</w:t>
      </w:r>
    </w:p>
    <w:p w14:paraId="6432F917" w14:textId="77777777" w:rsidR="00692375" w:rsidRDefault="007D522D">
      <w:pPr>
        <w:pStyle w:val="BodyText"/>
      </w:pPr>
      <w:proofErr w:type="gramStart"/>
      <w:r>
        <w:lastRenderedPageBreak/>
        <w:t>Finally,completecontentandorganizationaleditingbeforeformatting</w:t>
      </w:r>
      <w:proofErr w:type="gramEnd"/>
      <w:r>
        <w:t>.Pleasetakenoteofthefollowingitemswhenproofreadingspellingandgrammar.</w:t>
      </w:r>
    </w:p>
    <w:p w14:paraId="128ADF9E" w14:textId="77777777" w:rsidR="00692375" w:rsidRPr="002C60BB" w:rsidRDefault="007D522D" w:rsidP="007E4755">
      <w:pPr>
        <w:pStyle w:val="Heading2"/>
        <w:tabs>
          <w:tab w:val="left" w:pos="6270"/>
        </w:tabs>
        <w:rPr>
          <w:b/>
        </w:rPr>
      </w:pPr>
      <w:proofErr w:type="spellStart"/>
      <w:proofErr w:type="gramStart"/>
      <w:r w:rsidRPr="002C60BB">
        <w:rPr>
          <w:b/>
        </w:rPr>
        <w:t>AbbreviationsandAcronyms</w:t>
      </w:r>
      <w:proofErr w:type="spellEnd"/>
      <w:r w:rsidRPr="002C60BB">
        <w:rPr>
          <w:b/>
        </w:rPr>
        <w:t>(</w:t>
      </w:r>
      <w:proofErr w:type="gramEnd"/>
      <w:r w:rsidRPr="002C60BB">
        <w:rPr>
          <w:b/>
        </w:rPr>
        <w:t>Heading2)</w:t>
      </w:r>
      <w:r w:rsidR="007E4755">
        <w:rPr>
          <w:b/>
        </w:rPr>
        <w:tab/>
      </w:r>
    </w:p>
    <w:p w14:paraId="74B17854" w14:textId="77777777" w:rsidR="00692375" w:rsidRDefault="007D522D">
      <w:pPr>
        <w:pStyle w:val="BodyText"/>
      </w:pPr>
      <w:proofErr w:type="gramStart"/>
      <w:r>
        <w:t>Defineabbreviationsandacronymsthefirsttimetheyareusedinthetext,evenaftertheyhavebeendefinedintheabstract</w:t>
      </w:r>
      <w:proofErr w:type="gramEnd"/>
      <w:r>
        <w:t>.AbbreviationssuchasIEEEandSIdonothavetobedefined.Donotuseabbreviationsinthetitleorheadsunlesstheyareunavoidable.</w:t>
      </w:r>
    </w:p>
    <w:p w14:paraId="576216BD" w14:textId="77777777" w:rsidR="00C26B91" w:rsidRDefault="00C26B91">
      <w:pPr>
        <w:pStyle w:val="BodyText"/>
      </w:pPr>
    </w:p>
    <w:p w14:paraId="690F43F9" w14:textId="77777777" w:rsidR="00C26B91" w:rsidRPr="00691748" w:rsidRDefault="00C26B91" w:rsidP="00C26B91">
      <w:pPr>
        <w:jc w:val="both"/>
        <w:rPr>
          <w:b/>
          <w:bCs/>
        </w:rPr>
      </w:pPr>
      <w:r w:rsidRPr="00691748">
        <w:rPr>
          <w:b/>
          <w:bCs/>
        </w:rPr>
        <w:t>3.1</w:t>
      </w:r>
      <w:r w:rsidRPr="00691748">
        <w:rPr>
          <w:b/>
        </w:rPr>
        <w:t xml:space="preserve">Population and Sample </w:t>
      </w:r>
    </w:p>
    <w:p w14:paraId="09AF9634" w14:textId="77777777"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14:paraId="30220E33" w14:textId="77777777"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14:paraId="2587950B" w14:textId="77777777" w:rsidR="00C26B91" w:rsidRPr="00691748" w:rsidRDefault="00C26B91" w:rsidP="00C26B91">
      <w:pPr>
        <w:jc w:val="both"/>
        <w:rPr>
          <w:lang w:val="en-GB"/>
        </w:rPr>
      </w:pPr>
    </w:p>
    <w:p w14:paraId="5D6D8AA8" w14:textId="77777777" w:rsidR="00C26B91" w:rsidRPr="00691748" w:rsidRDefault="00C26B91" w:rsidP="00C26B91">
      <w:pPr>
        <w:jc w:val="both"/>
      </w:pPr>
      <w:r w:rsidRPr="00691748">
        <w:rPr>
          <w:b/>
          <w:bCs/>
        </w:rPr>
        <w:t>3.2 Data and Sources of Data</w:t>
      </w:r>
    </w:p>
    <w:p w14:paraId="4E6D29B2"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 xml:space="preserve">and relative macroeconomic variables for the period of 5 years. The data collection period is ranging from January 2010 to Dec 2014. Monthly prices of KSE -100 Index </w:t>
      </w:r>
      <w:proofErr w:type="gramStart"/>
      <w:r w:rsidRPr="00691748">
        <w:t>is</w:t>
      </w:r>
      <w:proofErr w:type="gramEnd"/>
      <w:r w:rsidRPr="00691748">
        <w:t xml:space="preserve"> taken from yahoo finance.</w:t>
      </w:r>
    </w:p>
    <w:p w14:paraId="4CE56343" w14:textId="77777777" w:rsidR="00C26B91" w:rsidRPr="00691748" w:rsidRDefault="00C26B91" w:rsidP="00C26B91">
      <w:pPr>
        <w:jc w:val="both"/>
        <w:rPr>
          <w:b/>
          <w:bCs/>
        </w:rPr>
      </w:pPr>
    </w:p>
    <w:p w14:paraId="171DD3C4" w14:textId="77777777" w:rsidR="00C26B91" w:rsidRPr="00691748" w:rsidRDefault="00C26B91" w:rsidP="00C26B91">
      <w:pPr>
        <w:jc w:val="both"/>
        <w:rPr>
          <w:b/>
          <w:bCs/>
        </w:rPr>
      </w:pPr>
      <w:r w:rsidRPr="00691748">
        <w:rPr>
          <w:b/>
          <w:bCs/>
        </w:rPr>
        <w:t>3.3 Theoretical framework</w:t>
      </w:r>
    </w:p>
    <w:p w14:paraId="6E51B22F" w14:textId="77777777"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14:paraId="4F2DA6D1" w14:textId="77777777" w:rsidR="00C26B91" w:rsidRPr="00691748" w:rsidRDefault="00C26B91" w:rsidP="00C26B91">
      <w:pPr>
        <w:jc w:val="both"/>
      </w:pPr>
    </w:p>
    <w:p w14:paraId="25656F94" w14:textId="77777777"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14:paraId="3F763777" w14:textId="77777777" w:rsidR="00C26B91" w:rsidRPr="00691748" w:rsidRDefault="00C26B91" w:rsidP="00C26B91">
      <w:pPr>
        <w:jc w:val="both"/>
        <w:rPr>
          <w:bCs/>
        </w:rPr>
      </w:pPr>
    </w:p>
    <w:p w14:paraId="353A9AA3" w14:textId="77777777"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discount rate so discount rate </w:t>
      </w:r>
      <w:proofErr w:type="gramStart"/>
      <w:r w:rsidRPr="00691748">
        <w:rPr>
          <w:bCs/>
        </w:rPr>
        <w:t>increase</w:t>
      </w:r>
      <w:proofErr w:type="gramEnd"/>
      <w:r w:rsidRPr="00691748">
        <w:rPr>
          <w:bCs/>
        </w:rPr>
        <w:t xml:space="preserv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14:paraId="244B20DB" w14:textId="77777777" w:rsidR="00692375" w:rsidRPr="002C60BB" w:rsidRDefault="007D522D">
      <w:pPr>
        <w:pStyle w:val="Heading2"/>
        <w:rPr>
          <w:b/>
        </w:rPr>
      </w:pPr>
      <w:r w:rsidRPr="002C60BB">
        <w:rPr>
          <w:b/>
        </w:rPr>
        <w:t>Equations</w:t>
      </w:r>
    </w:p>
    <w:p w14:paraId="71382987" w14:textId="77777777" w:rsidR="00692375" w:rsidRDefault="007D522D">
      <w:pPr>
        <w:pStyle w:val="BodyText"/>
      </w:pPr>
      <w:r>
        <w:t>Theequationsareanexceptiontotheprescribedspecificationsofthistemplate.YouwillneedtodeterminewhetherornotyourequationshouldbetypedusingeithertheTimesNewRomanortheSymbolfont(pleasenootherfont</w:t>
      </w:r>
      <w:proofErr w:type="gramStart"/>
      <w:r>
        <w:t>).Tocreatemultileveledequations</w:t>
      </w:r>
      <w:proofErr w:type="gramEnd"/>
      <w:r>
        <w:t>,itmaybenecessarytotreattheequationasagraphicandinsertitintothetextafteryourpaperisstyled.</w:t>
      </w:r>
    </w:p>
    <w:p w14:paraId="129E142F" w14:textId="77777777" w:rsidR="00692375" w:rsidRDefault="007D522D">
      <w:pPr>
        <w:pStyle w:val="BodyText"/>
      </w:pPr>
      <w:proofErr w:type="gramStart"/>
      <w:r>
        <w:t>Numberequationsconsecutively.Equationnumbers,withinparentheses</w:t>
      </w:r>
      <w:proofErr w:type="gramEnd"/>
      <w:r>
        <w:t>,aretopositionflushright,asin</w:t>
      </w:r>
      <w:r>
        <w:rPr>
          <w:rFonts w:eastAsia="Times New Roman"/>
        </w:rPr>
        <w:t xml:space="preserve"> Eq. </w:t>
      </w:r>
      <w:r>
        <w:t>1,usingarighttabstop.Tomakeyourequationsmorecompact,youmayusethesolidus(/),theexpfunction,orappropriateexponents.ItalicizeRomansymbolsforquantitiesandvariables,butnotGreeksymbols.Usealongdashratherthanahyphenforaminussign.Punctuateequationswithcommasorperiodswhentheyarepartofasentence,asin</w:t>
      </w:r>
    </w:p>
    <w:p w14:paraId="55791787" w14:textId="77777777" w:rsidR="00692375" w:rsidRDefault="007D522D">
      <w:pPr>
        <w:pStyle w:val="equation"/>
        <w:rPr>
          <w:rFonts w:hint="eastAsia"/>
        </w:rPr>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14:paraId="218888AF" w14:textId="77777777" w:rsidR="00692375" w:rsidRDefault="007D522D">
      <w:pPr>
        <w:pStyle w:val="BodyText"/>
      </w:pPr>
      <w:proofErr w:type="gramStart"/>
      <w:r>
        <w:t>Notethattheequationiscenteredusingacentertabstop.Besurethatthesymbolsinyourequationhavebeendefinedbeforeorimmediatelyfollowingtheequation.Use</w:t>
      </w:r>
      <w:proofErr w:type="gramEnd"/>
      <w:r>
        <w:rPr>
          <w:rFonts w:eastAsia="Times New Roman"/>
        </w:rPr>
        <w:t xml:space="preserve"> “</w:t>
      </w:r>
      <w:r>
        <w:t>Eq.1</w:t>
      </w:r>
      <w:r>
        <w:rPr>
          <w:rFonts w:eastAsia="Times New Roman"/>
        </w:rPr>
        <w:t xml:space="preserve">” </w:t>
      </w:r>
      <w:r>
        <w:t>or</w:t>
      </w:r>
      <w:r>
        <w:rPr>
          <w:rFonts w:eastAsia="Times New Roman"/>
        </w:rPr>
        <w:t xml:space="preserve"> “E</w:t>
      </w:r>
      <w:r>
        <w:t>quation1</w:t>
      </w:r>
      <w:r>
        <w:rPr>
          <w:rFonts w:eastAsia="Times New Roman"/>
        </w:rPr>
        <w:t>”</w:t>
      </w:r>
      <w:r>
        <w:t>,</w:t>
      </w:r>
      <w:r>
        <w:rPr>
          <w:rFonts w:eastAsia="Times New Roman"/>
        </w:rPr>
        <w:t xml:space="preserve"> not “(1)”, especially </w:t>
      </w:r>
      <w:proofErr w:type="spellStart"/>
      <w:r>
        <w:t>atthebeginningofasentence</w:t>
      </w:r>
      <w:proofErr w:type="spellEnd"/>
      <w:r>
        <w:t>:</w:t>
      </w:r>
      <w:r>
        <w:rPr>
          <w:rFonts w:eastAsia="Times New Roman"/>
        </w:rPr>
        <w:t xml:space="preserve"> “</w:t>
      </w:r>
      <w:r>
        <w:t>Equation1is...</w:t>
      </w:r>
      <w:r>
        <w:rPr>
          <w:rFonts w:eastAsia="Times New Roman"/>
        </w:rPr>
        <w:t>”</w:t>
      </w:r>
    </w:p>
    <w:p w14:paraId="0DF077F8" w14:textId="77777777" w:rsidR="00C26B91" w:rsidRPr="00980AF4" w:rsidRDefault="00C26B91" w:rsidP="00C26B91">
      <w:pPr>
        <w:pStyle w:val="ListParagraph"/>
        <w:numPr>
          <w:ilvl w:val="0"/>
          <w:numId w:val="9"/>
        </w:numPr>
        <w:rPr>
          <w:b/>
          <w:bCs/>
          <w:sz w:val="20"/>
          <w:szCs w:val="20"/>
        </w:rPr>
      </w:pPr>
      <w:r w:rsidRPr="00980AF4">
        <w:rPr>
          <w:b/>
          <w:bCs/>
          <w:sz w:val="20"/>
          <w:szCs w:val="20"/>
        </w:rPr>
        <w:t>RESEARCH METHODOLOGY</w:t>
      </w:r>
    </w:p>
    <w:p w14:paraId="5D372921" w14:textId="77777777" w:rsidR="00C26B91" w:rsidRDefault="00C26B91" w:rsidP="00C26B91">
      <w:pPr>
        <w:jc w:val="both"/>
      </w:pPr>
    </w:p>
    <w:p w14:paraId="2831AE22" w14:textId="77777777" w:rsidR="00C26B91" w:rsidRPr="00691748" w:rsidRDefault="00C26B91" w:rsidP="00C26B91">
      <w:pPr>
        <w:jc w:val="both"/>
      </w:pPr>
      <w:r>
        <w:t>T</w:t>
      </w:r>
      <w:r w:rsidRPr="00691748">
        <w:t xml:space="preserve">he methodology section </w:t>
      </w:r>
      <w:proofErr w:type="gramStart"/>
      <w:r w:rsidRPr="00691748">
        <w:t>outline</w:t>
      </w:r>
      <w:proofErr w:type="gramEnd"/>
      <w:r w:rsidRPr="00691748">
        <w:t xml:space="preserve"> the plan and method that how the study is conducted. This includes Universe of the study, sample of the </w:t>
      </w:r>
      <w:proofErr w:type="spellStart"/>
      <w:proofErr w:type="gramStart"/>
      <w:r w:rsidRPr="00691748">
        <w:t>study,</w:t>
      </w:r>
      <w:r w:rsidRPr="00691748">
        <w:rPr>
          <w:bCs/>
        </w:rPr>
        <w:t>Data</w:t>
      </w:r>
      <w:proofErr w:type="spellEnd"/>
      <w:proofErr w:type="gramEnd"/>
      <w:r w:rsidRPr="00691748">
        <w:rPr>
          <w:bCs/>
        </w:rPr>
        <w:t xml:space="preserve"> and Sources of Data</w:t>
      </w:r>
      <w:r w:rsidRPr="00691748">
        <w:t xml:space="preserve">, study’s variables and analytical framework. The </w:t>
      </w:r>
      <w:proofErr w:type="spellStart"/>
      <w:r w:rsidRPr="00691748">
        <w:t>detailsare</w:t>
      </w:r>
      <w:proofErr w:type="spellEnd"/>
      <w:r w:rsidRPr="00691748">
        <w:t xml:space="preserve"> as follows;</w:t>
      </w:r>
    </w:p>
    <w:p w14:paraId="14F20B59" w14:textId="77777777" w:rsidR="00C26B91" w:rsidRPr="00691748" w:rsidRDefault="00C26B91" w:rsidP="00C26B91">
      <w:pPr>
        <w:jc w:val="both"/>
      </w:pPr>
    </w:p>
    <w:p w14:paraId="24AA0344" w14:textId="77777777" w:rsidR="00C26B91" w:rsidRPr="00691748" w:rsidRDefault="00C26B91" w:rsidP="00C26B91">
      <w:pPr>
        <w:jc w:val="both"/>
        <w:rPr>
          <w:b/>
          <w:bCs/>
        </w:rPr>
      </w:pPr>
      <w:r w:rsidRPr="00691748">
        <w:rPr>
          <w:b/>
          <w:bCs/>
        </w:rPr>
        <w:t>3.1</w:t>
      </w:r>
      <w:r w:rsidRPr="00691748">
        <w:rPr>
          <w:b/>
        </w:rPr>
        <w:t xml:space="preserve">Population and Sample </w:t>
      </w:r>
    </w:p>
    <w:p w14:paraId="294C0871" w14:textId="77777777"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14:paraId="64ECAE7D" w14:textId="77777777"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14:paraId="66EEF0A3" w14:textId="77777777" w:rsidR="00C26B91" w:rsidRPr="00691748" w:rsidRDefault="00C26B91" w:rsidP="00C26B91">
      <w:pPr>
        <w:jc w:val="both"/>
        <w:rPr>
          <w:lang w:val="en-GB"/>
        </w:rPr>
      </w:pPr>
    </w:p>
    <w:p w14:paraId="77928763" w14:textId="77777777" w:rsidR="00C26B91" w:rsidRPr="00691748" w:rsidRDefault="00C26B91" w:rsidP="00C26B91">
      <w:pPr>
        <w:jc w:val="both"/>
      </w:pPr>
      <w:r w:rsidRPr="00691748">
        <w:rPr>
          <w:b/>
          <w:bCs/>
        </w:rPr>
        <w:lastRenderedPageBreak/>
        <w:t>3.2 Data and Sources of Data</w:t>
      </w:r>
    </w:p>
    <w:p w14:paraId="4B60C990"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 xml:space="preserve">and relative macroeconomic variables for the period of 5 years. The data collection period is ranging from January 2010 to Dec 2014. Monthly prices of KSE -100 Index </w:t>
      </w:r>
      <w:proofErr w:type="gramStart"/>
      <w:r w:rsidRPr="00691748">
        <w:t>is</w:t>
      </w:r>
      <w:proofErr w:type="gramEnd"/>
      <w:r w:rsidRPr="00691748">
        <w:t xml:space="preserve"> taken from yahoo finance.</w:t>
      </w:r>
    </w:p>
    <w:p w14:paraId="5B218907" w14:textId="77777777" w:rsidR="00C26B91" w:rsidRPr="00691748" w:rsidRDefault="00C26B91" w:rsidP="00C26B91">
      <w:pPr>
        <w:jc w:val="both"/>
        <w:rPr>
          <w:b/>
          <w:bCs/>
        </w:rPr>
      </w:pPr>
    </w:p>
    <w:p w14:paraId="3092CB14" w14:textId="77777777" w:rsidR="00C26B91" w:rsidRPr="00691748" w:rsidRDefault="00C26B91" w:rsidP="00C26B91">
      <w:pPr>
        <w:jc w:val="both"/>
        <w:rPr>
          <w:b/>
          <w:bCs/>
        </w:rPr>
      </w:pPr>
      <w:r w:rsidRPr="00691748">
        <w:rPr>
          <w:b/>
          <w:bCs/>
        </w:rPr>
        <w:t>3.3 Theoretical framework</w:t>
      </w:r>
    </w:p>
    <w:p w14:paraId="0A858992" w14:textId="77777777"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14:paraId="3FFB6E92" w14:textId="77777777" w:rsidR="00C26B91" w:rsidRPr="00691748" w:rsidRDefault="00C26B91" w:rsidP="00C26B91">
      <w:pPr>
        <w:jc w:val="both"/>
      </w:pPr>
    </w:p>
    <w:p w14:paraId="2BCDAA49" w14:textId="77777777"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14:paraId="0C0A84CB" w14:textId="77777777" w:rsidR="00C26B91" w:rsidRPr="00691748" w:rsidRDefault="00C26B91" w:rsidP="00C26B91">
      <w:pPr>
        <w:jc w:val="both"/>
        <w:rPr>
          <w:bCs/>
        </w:rPr>
      </w:pPr>
    </w:p>
    <w:p w14:paraId="0A952429" w14:textId="77777777"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discount rate so discount rate </w:t>
      </w:r>
      <w:proofErr w:type="gramStart"/>
      <w:r w:rsidRPr="00691748">
        <w:rPr>
          <w:bCs/>
        </w:rPr>
        <w:t>increase</w:t>
      </w:r>
      <w:proofErr w:type="gramEnd"/>
      <w:r w:rsidRPr="00691748">
        <w:rPr>
          <w:bCs/>
        </w:rPr>
        <w:t xml:space="preserv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14:paraId="1698E627" w14:textId="77777777" w:rsidR="00C26B91" w:rsidRPr="00691748" w:rsidRDefault="00C26B91" w:rsidP="00C26B91">
      <w:pPr>
        <w:jc w:val="both"/>
        <w:rPr>
          <w:b/>
        </w:rPr>
      </w:pPr>
    </w:p>
    <w:p w14:paraId="02C234EC" w14:textId="77777777" w:rsidR="00C26B91" w:rsidRPr="00691748" w:rsidRDefault="00C26B91" w:rsidP="00C26B91">
      <w:pPr>
        <w:jc w:val="both"/>
        <w:rPr>
          <w:bCs/>
        </w:rPr>
      </w:pPr>
      <w:r w:rsidRPr="00691748">
        <w:tab/>
        <w:t>Exchange rate is a rate at which one currency exchanged with another currency. Nominal effective exchange rate (Pak Rupee/U.</w:t>
      </w:r>
      <w:proofErr w:type="gramStart"/>
      <w:r w:rsidRPr="00691748">
        <w:t>S.D</w:t>
      </w:r>
      <w:proofErr w:type="gramEnd"/>
      <w:r w:rsidRPr="00691748">
        <w:t xml:space="preserve">) is taken in this </w:t>
      </w:r>
      <w:proofErr w:type="spellStart"/>
      <w:r w:rsidRPr="00691748">
        <w:t>study.</w:t>
      </w:r>
      <w:r w:rsidRPr="00691748">
        <w:rPr>
          <w:bCs/>
        </w:rPr>
        <w:t>This</w:t>
      </w:r>
      <w:proofErr w:type="spellEnd"/>
      <w:r w:rsidRPr="00691748">
        <w:rPr>
          <w:bCs/>
        </w:rPr>
        <w:t xml:space="preserve"> is assumed that decrease in the home currency is </w:t>
      </w:r>
      <w:proofErr w:type="spellStart"/>
      <w:r w:rsidRPr="00691748">
        <w:rPr>
          <w:bCs/>
        </w:rPr>
        <w:t>inverselyassociated</w:t>
      </w:r>
      <w:proofErr w:type="spellEnd"/>
      <w:r w:rsidRPr="00691748">
        <w:rPr>
          <w:bCs/>
        </w:rPr>
        <w:t xml:space="preserve"> to share prices (Jecheche,2010). </w:t>
      </w:r>
      <w:r w:rsidRPr="00691748">
        <w:t xml:space="preserve"> Pan et al. (2007) studied exchange rate and its dynamic relationship with share prices in seven East Asian Countries and </w:t>
      </w:r>
      <w:proofErr w:type="spellStart"/>
      <w:r w:rsidRPr="00691748">
        <w:t>concludethat</w:t>
      </w:r>
      <w:proofErr w:type="spellEnd"/>
      <w:r w:rsidRPr="00691748">
        <w:t xml:space="preserve"> </w:t>
      </w:r>
      <w:proofErr w:type="spellStart"/>
      <w:r w:rsidRPr="00691748">
        <w:t>relationshipof</w:t>
      </w:r>
      <w:proofErr w:type="spellEnd"/>
      <w:r w:rsidRPr="00691748">
        <w:t xml:space="preserve"> exchange rate and share prices varies across economies of different countries. So there may be both possibility of either exchange rate directly or </w:t>
      </w:r>
      <w:proofErr w:type="spellStart"/>
      <w:r w:rsidRPr="00691748">
        <w:t>inverselyrelated</w:t>
      </w:r>
      <w:proofErr w:type="spellEnd"/>
      <w:r w:rsidRPr="00691748">
        <w:t xml:space="preserve"> with stock </w:t>
      </w:r>
      <w:proofErr w:type="spellStart"/>
      <w:proofErr w:type="gramStart"/>
      <w:r w:rsidRPr="00691748">
        <w:t>prices.</w:t>
      </w:r>
      <w:r w:rsidRPr="00691748">
        <w:rPr>
          <w:bCs/>
        </w:rPr>
        <w:t>Oil</w:t>
      </w:r>
      <w:proofErr w:type="spellEnd"/>
      <w:proofErr w:type="gramEnd"/>
      <w:r w:rsidRPr="00691748">
        <w:rPr>
          <w:bCs/>
        </w:rPr>
        <w:t xml:space="preserve"> prices are positively related with share prices if oil prices increase stock prices also increase (Iqbal et al, 1012).</w:t>
      </w:r>
      <w:proofErr w:type="spellStart"/>
      <w:r w:rsidRPr="00691748">
        <w:t>Ataullah</w:t>
      </w:r>
      <w:proofErr w:type="spellEnd"/>
      <w:r w:rsidRPr="00691748">
        <w:t xml:space="preserve"> (2001) suggested that oil prices cause positive change in the movement of stock prices. The oil price has no significant effect on stock prices (Dash &amp; </w:t>
      </w:r>
      <w:proofErr w:type="spellStart"/>
      <w:r w:rsidRPr="00691748">
        <w:t>Rishika</w:t>
      </w:r>
      <w:proofErr w:type="spellEnd"/>
      <w:r w:rsidRPr="00691748">
        <w:t>, 2011</w:t>
      </w:r>
      <w:proofErr w:type="gramStart"/>
      <w:r w:rsidRPr="00691748">
        <w:t>).</w:t>
      </w:r>
      <w:r w:rsidRPr="00691748">
        <w:rPr>
          <w:bCs/>
        </w:rPr>
        <w:t>Six</w:t>
      </w:r>
      <w:proofErr w:type="gramEnd"/>
      <w:r w:rsidRPr="00691748">
        <w:t xml:space="preserve"> month T-bills rate is used as proxy of interest rate. As investors </w:t>
      </w:r>
      <w:proofErr w:type="spellStart"/>
      <w:r w:rsidRPr="00691748">
        <w:t>arevery</w:t>
      </w:r>
      <w:proofErr w:type="spellEnd"/>
      <w:r w:rsidRPr="00691748">
        <w:t xml:space="preserve"> sensitive about profit and where the signals turn into </w:t>
      </w:r>
      <w:proofErr w:type="gramStart"/>
      <w:r w:rsidRPr="00691748">
        <w:t>red</w:t>
      </w:r>
      <w:proofErr w:type="gramEnd"/>
      <w:r w:rsidRPr="00691748">
        <w:t xml:space="preserve"> they definitely sell the shares. And this sensitivity of the investors towards profit effects the relationship of the stock prices and interest rate, so the more volatility will be there in the market if the behaviors of the investors are more sensitive. Plethora (</w:t>
      </w:r>
      <w:proofErr w:type="gramStart"/>
      <w:r w:rsidRPr="00691748">
        <w:t>2002)has</w:t>
      </w:r>
      <w:proofErr w:type="gramEnd"/>
      <w:r w:rsidRPr="00691748">
        <w:t xml:space="preserve"> tested interest rate sensitivity to stock market returns, and concluded an inverse relationship between interest rate and stock returns. Nguyen (2010) studies Thailand market and found </w:t>
      </w:r>
      <w:proofErr w:type="spellStart"/>
      <w:r w:rsidRPr="00691748">
        <w:t>that</w:t>
      </w:r>
      <w:r w:rsidRPr="00691748">
        <w:rPr>
          <w:bCs/>
        </w:rPr>
        <w:t>Interest</w:t>
      </w:r>
      <w:proofErr w:type="spellEnd"/>
      <w:r w:rsidRPr="00691748">
        <w:rPr>
          <w:bCs/>
        </w:rPr>
        <w:t xml:space="preserve"> rate has </w:t>
      </w:r>
      <w:proofErr w:type="spellStart"/>
      <w:r w:rsidRPr="00691748">
        <w:rPr>
          <w:bCs/>
        </w:rPr>
        <w:t>aninverse</w:t>
      </w:r>
      <w:proofErr w:type="spellEnd"/>
      <w:r w:rsidRPr="00691748">
        <w:rPr>
          <w:bCs/>
        </w:rPr>
        <w:t xml:space="preserve"> relationship with stock prices</w:t>
      </w:r>
      <w:r w:rsidRPr="00691748">
        <w:t xml:space="preserve">. </w:t>
      </w:r>
    </w:p>
    <w:p w14:paraId="6F74F189" w14:textId="77777777" w:rsidR="00C26B91" w:rsidRPr="00691748" w:rsidRDefault="00C26B91" w:rsidP="00C26B91">
      <w:pPr>
        <w:jc w:val="both"/>
        <w:rPr>
          <w:bCs/>
        </w:rPr>
      </w:pPr>
    </w:p>
    <w:p w14:paraId="746310A0" w14:textId="77777777" w:rsidR="00C26B91" w:rsidRPr="00691748" w:rsidRDefault="00C26B91" w:rsidP="00C26B91">
      <w:pPr>
        <w:jc w:val="both"/>
        <w:rPr>
          <w:b/>
          <w:bCs/>
          <w:i/>
        </w:rPr>
      </w:pPr>
      <w:r w:rsidRPr="00691748">
        <w:tab/>
        <w:t xml:space="preserve">KSE-100 index is used as proxy of market risk. KSE-100 index contains top 100 firms which are selected on the bases of their market capitalization. Beta is the measure of systematic risk and has </w:t>
      </w:r>
      <w:proofErr w:type="spellStart"/>
      <w:r w:rsidRPr="00691748">
        <w:t>alinear</w:t>
      </w:r>
      <w:proofErr w:type="spellEnd"/>
      <w:r w:rsidRPr="00691748">
        <w:t xml:space="preserve"> relationship with return (Horn, 1993). High risk is associated with high return (</w:t>
      </w:r>
      <w:proofErr w:type="spellStart"/>
      <w:r w:rsidRPr="00691748">
        <w:t>Basu</w:t>
      </w:r>
      <w:proofErr w:type="spellEnd"/>
      <w:r w:rsidRPr="00691748">
        <w:t xml:space="preserve">, 1977, </w:t>
      </w:r>
      <w:proofErr w:type="spellStart"/>
      <w:r w:rsidRPr="00691748">
        <w:t>Reiganum</w:t>
      </w:r>
      <w:proofErr w:type="spellEnd"/>
      <w:r w:rsidRPr="00691748">
        <w:t xml:space="preserve">, 1981 and Gibbons, 1982). </w:t>
      </w:r>
      <w:proofErr w:type="spellStart"/>
      <w:r w:rsidRPr="00691748">
        <w:t>Fama</w:t>
      </w:r>
      <w:proofErr w:type="spellEnd"/>
      <w:r w:rsidRPr="00691748">
        <w:t xml:space="preserve"> and </w:t>
      </w:r>
      <w:proofErr w:type="spellStart"/>
      <w:r w:rsidRPr="00691748">
        <w:t>MacBeth</w:t>
      </w:r>
      <w:proofErr w:type="spellEnd"/>
      <w:r w:rsidRPr="00691748">
        <w:t xml:space="preserve"> (1973) suggested the existence of a significant linear positive relation between realized return and systematic risk as measured by β. But on the other side some empirical results showed that high risk is not associated with high return (</w:t>
      </w:r>
      <w:proofErr w:type="spellStart"/>
      <w:r w:rsidRPr="00691748">
        <w:t>Michailidis</w:t>
      </w:r>
      <w:proofErr w:type="spellEnd"/>
      <w:r w:rsidRPr="00691748">
        <w:t xml:space="preserve"> et al. 2006, Hanif, 2009). </w:t>
      </w:r>
      <w:proofErr w:type="spellStart"/>
      <w:r w:rsidRPr="00691748">
        <w:t>Mollah</w:t>
      </w:r>
      <w:proofErr w:type="spellEnd"/>
      <w:r w:rsidRPr="00691748">
        <w:t xml:space="preserve"> and Jamil (2003) suggested </w:t>
      </w:r>
      <w:proofErr w:type="spellStart"/>
      <w:r w:rsidRPr="00691748">
        <w:t>thatrisk</w:t>
      </w:r>
      <w:proofErr w:type="spellEnd"/>
      <w:r w:rsidRPr="00691748">
        <w:t xml:space="preserve">-return relationship is </w:t>
      </w:r>
      <w:proofErr w:type="spellStart"/>
      <w:r w:rsidRPr="00691748">
        <w:t>notlinear</w:t>
      </w:r>
      <w:proofErr w:type="spellEnd"/>
      <w:r w:rsidRPr="00691748">
        <w:t xml:space="preserve"> perhaps due to high volatility.</w:t>
      </w:r>
    </w:p>
    <w:p w14:paraId="1781C4A3" w14:textId="77777777" w:rsidR="00C26B91" w:rsidRDefault="00C26B91" w:rsidP="00C26B91">
      <w:pPr>
        <w:jc w:val="both"/>
        <w:rPr>
          <w:b/>
          <w:bCs/>
        </w:rPr>
      </w:pPr>
    </w:p>
    <w:p w14:paraId="68615417" w14:textId="77777777" w:rsidR="00C26B91" w:rsidRPr="00691748" w:rsidRDefault="00C26B91" w:rsidP="00C26B91">
      <w:pPr>
        <w:jc w:val="both"/>
        <w:rPr>
          <w:b/>
          <w:bCs/>
        </w:rPr>
      </w:pPr>
      <w:r w:rsidRPr="00691748">
        <w:rPr>
          <w:b/>
          <w:bCs/>
        </w:rPr>
        <w:t>3.4Statistical tools and econometric models</w:t>
      </w:r>
    </w:p>
    <w:p w14:paraId="78E3DD01" w14:textId="77777777"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14:paraId="58A269B8" w14:textId="77777777" w:rsidR="00C26B91" w:rsidRPr="00691748" w:rsidRDefault="00C26B91" w:rsidP="00C26B91">
      <w:pPr>
        <w:jc w:val="both"/>
        <w:rPr>
          <w:b/>
          <w:bCs/>
        </w:rPr>
      </w:pPr>
      <w:r w:rsidRPr="00691748">
        <w:rPr>
          <w:b/>
        </w:rPr>
        <w:t>3.4.1 Descriptive Statistics</w:t>
      </w:r>
    </w:p>
    <w:p w14:paraId="69BEA982" w14:textId="77777777" w:rsidR="00C26B91" w:rsidRPr="00691748" w:rsidRDefault="00C26B91" w:rsidP="00C26B91">
      <w:pPr>
        <w:jc w:val="both"/>
      </w:pPr>
      <w:r w:rsidRPr="00691748">
        <w:tab/>
        <w:t xml:space="preserve">Descriptive Statics </w:t>
      </w:r>
      <w:r w:rsidRPr="00691748">
        <w:rPr>
          <w:bCs/>
        </w:rPr>
        <w:t xml:space="preserve">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w:t>
      </w:r>
      <w:proofErr w:type="spellStart"/>
      <w:r w:rsidRPr="00691748">
        <w:rPr>
          <w:bCs/>
        </w:rPr>
        <w:t>Jarque</w:t>
      </w:r>
      <w:proofErr w:type="spellEnd"/>
      <w:r w:rsidRPr="00691748">
        <w:rPr>
          <w:bCs/>
        </w:rPr>
        <w:t xml:space="preserve"> </w:t>
      </w:r>
      <w:proofErr w:type="spellStart"/>
      <w:r w:rsidRPr="00691748">
        <w:rPr>
          <w:bCs/>
        </w:rPr>
        <w:t>bera</w:t>
      </w:r>
      <w:proofErr w:type="spellEnd"/>
      <w:r w:rsidRPr="00691748">
        <w:rPr>
          <w:bCs/>
        </w:rPr>
        <w:t xml:space="preserve"> test is used to test the normality of data.</w:t>
      </w:r>
    </w:p>
    <w:p w14:paraId="5279CF1F" w14:textId="77777777" w:rsidR="00C26B91" w:rsidRPr="00691748" w:rsidRDefault="00C26B91" w:rsidP="00C26B91">
      <w:pPr>
        <w:jc w:val="both"/>
        <w:rPr>
          <w:b/>
          <w:color w:val="000000"/>
        </w:rPr>
      </w:pPr>
    </w:p>
    <w:p w14:paraId="260BAB82" w14:textId="77777777" w:rsidR="00C26B91" w:rsidRPr="00691748" w:rsidRDefault="00C26B91" w:rsidP="00C26B91">
      <w:pPr>
        <w:jc w:val="both"/>
        <w:rPr>
          <w:b/>
          <w:color w:val="000000"/>
        </w:rPr>
      </w:pPr>
      <w:r w:rsidRPr="00691748">
        <w:rPr>
          <w:b/>
          <w:color w:val="000000"/>
        </w:rPr>
        <w:t xml:space="preserve">3.4.2 </w:t>
      </w:r>
      <w:proofErr w:type="spellStart"/>
      <w:r w:rsidRPr="00691748">
        <w:rPr>
          <w:b/>
          <w:color w:val="000000"/>
        </w:rPr>
        <w:t>Fama-Mcbeth</w:t>
      </w:r>
      <w:proofErr w:type="spellEnd"/>
      <w:r w:rsidRPr="00691748">
        <w:rPr>
          <w:b/>
          <w:color w:val="000000"/>
        </w:rPr>
        <w:t xml:space="preserve"> two pass regression</w:t>
      </w:r>
      <w:r w:rsidRPr="00691748">
        <w:rPr>
          <w:b/>
          <w:color w:val="000000"/>
        </w:rPr>
        <w:tab/>
      </w:r>
    </w:p>
    <w:p w14:paraId="28BF6C80" w14:textId="77777777" w:rsidR="00C26B91" w:rsidRPr="00691748" w:rsidRDefault="00C26B91" w:rsidP="00C26B91">
      <w:pPr>
        <w:jc w:val="both"/>
        <w:rPr>
          <w:color w:val="000000"/>
        </w:rPr>
      </w:pPr>
      <w:r w:rsidRPr="00691748">
        <w:rPr>
          <w:color w:val="000000"/>
        </w:rPr>
        <w:tab/>
        <w:t xml:space="preserve">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w:t>
      </w:r>
      <w:proofErr w:type="spellStart"/>
      <w:r w:rsidRPr="00691748">
        <w:rPr>
          <w:color w:val="000000"/>
        </w:rPr>
        <w:t>Fama</w:t>
      </w:r>
      <w:proofErr w:type="spellEnd"/>
      <w:r w:rsidRPr="00691748">
        <w:rPr>
          <w:color w:val="000000"/>
        </w:rPr>
        <w:t xml:space="preserve"> and </w:t>
      </w:r>
      <w:proofErr w:type="gramStart"/>
      <w:r w:rsidRPr="00691748">
        <w:rPr>
          <w:color w:val="000000"/>
        </w:rPr>
        <w:t>McBeth(</w:t>
      </w:r>
      <w:proofErr w:type="gramEnd"/>
      <w:r w:rsidRPr="00691748">
        <w:rPr>
          <w:color w:val="000000"/>
        </w:rPr>
        <w:t xml:space="preserve">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w:t>
      </w:r>
      <w:proofErr w:type="spellStart"/>
      <w:r w:rsidRPr="00691748">
        <w:rPr>
          <w:color w:val="000000"/>
        </w:rPr>
        <w:t>problem.It</w:t>
      </w:r>
      <w:proofErr w:type="spellEnd"/>
      <w:r w:rsidRPr="00691748">
        <w:rPr>
          <w:color w:val="000000"/>
        </w:rPr>
        <w:t xml:space="preserve"> is important to note that portfolios (rather than individual assets) are used for the reason of making the analysis statistically </w:t>
      </w:r>
      <w:proofErr w:type="spellStart"/>
      <w:r w:rsidRPr="00691748">
        <w:rPr>
          <w:color w:val="000000"/>
        </w:rPr>
        <w:t>feasible.Fama</w:t>
      </w:r>
      <w:proofErr w:type="spellEnd"/>
      <w:r w:rsidRPr="00691748">
        <w:rPr>
          <w:color w:val="000000"/>
        </w:rPr>
        <w:t xml:space="preserve"> McBeth regression is used to attenuate the problem of errors-in-variables (EIV) for two parameter models (Campbell, Lo and </w:t>
      </w:r>
      <w:proofErr w:type="spellStart"/>
      <w:r w:rsidRPr="00691748">
        <w:rPr>
          <w:color w:val="000000"/>
        </w:rPr>
        <w:t>MacKinlay</w:t>
      </w:r>
      <w:proofErr w:type="spellEnd"/>
      <w:r w:rsidRPr="00691748">
        <w:rPr>
          <w:color w:val="000000"/>
        </w:rPr>
        <w:t>, 1997).If the errors are in the β (beta)of individual security are not perfectly positively correlated, the β of portfolios can be much more precise estimates of the true β (Blum, 1968).</w:t>
      </w:r>
    </w:p>
    <w:p w14:paraId="52B22EE9" w14:textId="77777777" w:rsidR="00C26B91" w:rsidRPr="00691748" w:rsidRDefault="00C26B91" w:rsidP="00C26B91">
      <w:pPr>
        <w:jc w:val="both"/>
        <w:rPr>
          <w:rFonts w:eastAsia="Times New Roman"/>
          <w:color w:val="000000"/>
          <w:lang w:eastAsia="en-GB"/>
        </w:rPr>
      </w:pPr>
      <w:r w:rsidRPr="00691748">
        <w:rPr>
          <w:color w:val="000000"/>
        </w:rPr>
        <w:tab/>
        <w:t xml:space="preserve">The study follow </w:t>
      </w:r>
      <w:proofErr w:type="spellStart"/>
      <w:r w:rsidRPr="00691748">
        <w:rPr>
          <w:color w:val="000000"/>
        </w:rPr>
        <w:t>Fama</w:t>
      </w:r>
      <w:proofErr w:type="spellEnd"/>
      <w:r w:rsidRPr="00691748">
        <w:rPr>
          <w:color w:val="000000"/>
        </w:rPr>
        <w:t xml:space="preserve"> and McBeth two pass </w:t>
      </w:r>
      <w:proofErr w:type="spellStart"/>
      <w:r w:rsidRPr="00691748">
        <w:rPr>
          <w:color w:val="000000"/>
        </w:rPr>
        <w:t>regressionto</w:t>
      </w:r>
      <w:proofErr w:type="spellEnd"/>
      <w:r w:rsidRPr="00691748">
        <w:rPr>
          <w:color w:val="000000"/>
        </w:rPr>
        <w:t xml:space="preserve"> test these asset pricing </w:t>
      </w:r>
      <w:proofErr w:type="spellStart"/>
      <w:proofErr w:type="gramStart"/>
      <w:r w:rsidRPr="00691748">
        <w:rPr>
          <w:color w:val="000000"/>
        </w:rPr>
        <w:t>models.The</w:t>
      </w:r>
      <w:proofErr w:type="spellEnd"/>
      <w:proofErr w:type="gramEnd"/>
      <w:r w:rsidRPr="00691748">
        <w:rPr>
          <w:color w:val="000000"/>
        </w:rPr>
        <w:t xml:space="preserve"> Durbin Watson is used to check serial correlation and measures the linear association between adjacent residuals from a regression model. If there is no serial </w:t>
      </w:r>
      <w:r w:rsidRPr="00691748">
        <w:rPr>
          <w:color w:val="000000"/>
        </w:rPr>
        <w:lastRenderedPageBreak/>
        <w:t xml:space="preserve">correlation, the DW statistic will be around 2. The DW statistic will fall if there is positive serial correlation (in worst case, it will be near zero). If there is a negative correlation, </w:t>
      </w:r>
      <w:proofErr w:type="spellStart"/>
      <w:r w:rsidRPr="00691748">
        <w:rPr>
          <w:color w:val="000000"/>
        </w:rPr>
        <w:t>thestatistic</w:t>
      </w:r>
      <w:proofErr w:type="spellEnd"/>
      <w:r w:rsidRPr="00691748">
        <w:rPr>
          <w:color w:val="000000"/>
        </w:rPr>
        <w:t xml:space="preserve">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14:paraId="18BE7444" w14:textId="77777777" w:rsidR="00C26B91" w:rsidRPr="00691748" w:rsidRDefault="00C26B91" w:rsidP="00C26B91">
      <w:pPr>
        <w:jc w:val="both"/>
        <w:rPr>
          <w:rFonts w:eastAsia="Times New Roman"/>
          <w:color w:val="000000"/>
          <w:lang w:eastAsia="en-GB"/>
        </w:rPr>
      </w:pPr>
    </w:p>
    <w:p w14:paraId="5D7F2374" w14:textId="77777777"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w:t>
      </w:r>
      <w:proofErr w:type="gramStart"/>
      <w:r w:rsidRPr="00691748">
        <w:rPr>
          <w:lang w:val="en-GB"/>
        </w:rPr>
        <w:t>smith(</w:t>
      </w:r>
      <w:proofErr w:type="gramEnd"/>
      <w:r w:rsidRPr="00691748">
        <w:rPr>
          <w:lang w:val="en-GB"/>
        </w:rPr>
        <w:t xml:space="preserve">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14:paraId="717FEF4E" w14:textId="77777777" w:rsidR="00C26B91" w:rsidRPr="00691748" w:rsidRDefault="00C26B91" w:rsidP="00C26B91">
      <w:pPr>
        <w:jc w:val="both"/>
        <w:rPr>
          <w:b/>
          <w:bCs/>
        </w:rPr>
      </w:pPr>
    </w:p>
    <w:p w14:paraId="540C7F31" w14:textId="77777777" w:rsidR="00C26B91" w:rsidRPr="00691748" w:rsidRDefault="00C26B91" w:rsidP="00C26B91">
      <w:pPr>
        <w:jc w:val="both"/>
        <w:rPr>
          <w:b/>
          <w:bCs/>
        </w:rPr>
      </w:pPr>
      <w:r w:rsidRPr="00691748">
        <w:rPr>
          <w:b/>
          <w:bCs/>
        </w:rPr>
        <w:t>3.4.2.1 Model for CAPM</w:t>
      </w:r>
    </w:p>
    <w:p w14:paraId="7E785E61" w14:textId="77777777" w:rsidR="00C26B91" w:rsidRPr="00691748" w:rsidRDefault="00C26B91" w:rsidP="00C26B91">
      <w:pPr>
        <w:jc w:val="both"/>
      </w:pPr>
      <w:r w:rsidRPr="00691748">
        <w:t>In first pass the linear regression is used to estimate beta which is the systematic risk.</w:t>
      </w:r>
    </w:p>
    <w:p w14:paraId="6AC9986F" w14:textId="77777777" w:rsidR="00C26B91" w:rsidRPr="00691748" w:rsidRDefault="00396F52"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14:paraId="52E9DB6D" w14:textId="77777777" w:rsidR="00C26B91" w:rsidRPr="00691748" w:rsidRDefault="00C26B91" w:rsidP="00C26B91">
      <w:pPr>
        <w:jc w:val="both"/>
      </w:pPr>
      <w:r w:rsidRPr="00691748">
        <w:t xml:space="preserve">Where </w:t>
      </w:r>
      <w:proofErr w:type="spellStart"/>
      <w:r w:rsidRPr="00691748">
        <w:t>R</w:t>
      </w:r>
      <w:r w:rsidRPr="00691748">
        <w:rPr>
          <w:vertAlign w:val="subscript"/>
        </w:rPr>
        <w:t>i</w:t>
      </w:r>
      <w:r w:rsidRPr="00691748">
        <w:t>isMonthly</w:t>
      </w:r>
      <w:proofErr w:type="spellEnd"/>
      <w:r w:rsidRPr="00691748">
        <w:t xml:space="preserve"> return of </w:t>
      </w:r>
      <w:proofErr w:type="spellStart"/>
      <w:r w:rsidRPr="00691748">
        <w:t>thesecurity</w:t>
      </w:r>
      <w:proofErr w:type="spellEnd"/>
      <w:r w:rsidRPr="00691748">
        <w:t>, R</w:t>
      </w:r>
      <w:r w:rsidRPr="00691748">
        <w:rPr>
          <w:vertAlign w:val="subscript"/>
        </w:rPr>
        <w:t>f</w:t>
      </w:r>
      <w:r w:rsidRPr="00691748">
        <w:t xml:space="preserve"> </w:t>
      </w:r>
      <w:proofErr w:type="spellStart"/>
      <w:r w:rsidRPr="00691748">
        <w:t>isMonthly</w:t>
      </w:r>
      <w:proofErr w:type="spellEnd"/>
      <w:r w:rsidRPr="00691748">
        <w:t xml:space="preserve"> risk free rate, R</w:t>
      </w:r>
      <w:r w:rsidRPr="00691748">
        <w:rPr>
          <w:vertAlign w:val="subscript"/>
        </w:rPr>
        <w:t>m</w:t>
      </w:r>
      <w:r w:rsidRPr="00691748">
        <w:t xml:space="preserve"> </w:t>
      </w:r>
      <w:proofErr w:type="spellStart"/>
      <w:r w:rsidRPr="00691748">
        <w:t>isMonthly</w:t>
      </w:r>
      <w:proofErr w:type="spellEnd"/>
      <w:r w:rsidRPr="00691748">
        <w:t xml:space="preserve"> return of market and βis systematic risk (market risk).</w:t>
      </w:r>
    </w:p>
    <w:p w14:paraId="7093BD3C" w14:textId="77777777"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w:t>
      </w:r>
      <w:proofErr w:type="spellStart"/>
      <w:r w:rsidRPr="00691748">
        <w:t>periodthe</w:t>
      </w:r>
      <w:proofErr w:type="spellEnd"/>
      <w:r w:rsidRPr="00691748">
        <w:t xml:space="preserve"> market Premium R</w:t>
      </w:r>
      <w:r w:rsidRPr="00691748">
        <w:rPr>
          <w:vertAlign w:val="subscript"/>
        </w:rPr>
        <w:t>m</w:t>
      </w:r>
      <w:r w:rsidRPr="00691748">
        <w:t xml:space="preserve"> - </w:t>
      </w:r>
      <w:proofErr w:type="spellStart"/>
      <w:r w:rsidRPr="00691748">
        <w:t>R</w:t>
      </w:r>
      <w:r w:rsidRPr="00691748">
        <w:rPr>
          <w:vertAlign w:val="subscript"/>
        </w:rPr>
        <w:t>f</w:t>
      </w:r>
      <w:r w:rsidRPr="00691748">
        <w:t>also</w:t>
      </w:r>
      <w:proofErr w:type="spellEnd"/>
      <w:r w:rsidRPr="00691748">
        <w:t xml:space="preserve">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w:t>
      </w:r>
      <w:proofErr w:type="spellStart"/>
      <w:r w:rsidRPr="00691748">
        <w:t>R</w:t>
      </w:r>
      <w:r w:rsidRPr="00691748">
        <w:rPr>
          <w:vertAlign w:val="subscript"/>
        </w:rPr>
        <w:t>f</w:t>
      </w:r>
      <w:r w:rsidRPr="00691748">
        <w:t>to</w:t>
      </w:r>
      <w:proofErr w:type="spellEnd"/>
      <w:r w:rsidRPr="00691748">
        <w:t xml:space="preserve"> find the beta coefficient (systematic risk).</w:t>
      </w:r>
    </w:p>
    <w:p w14:paraId="6ECFA26D" w14:textId="77777777" w:rsidR="00C26B91" w:rsidRPr="00691748" w:rsidRDefault="00C26B91" w:rsidP="00C26B91">
      <w:pPr>
        <w:jc w:val="both"/>
      </w:pPr>
      <w:r w:rsidRPr="00691748">
        <w:t>Then a cross sectional regression or second pass regression is used on average excess returns of the shares and estimated betas.</w:t>
      </w:r>
    </w:p>
    <w:p w14:paraId="2E9724B6" w14:textId="77777777" w:rsidR="00C26B91" w:rsidRPr="00691748" w:rsidRDefault="00396F52"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14:paraId="7768305B" w14:textId="77777777" w:rsidR="00C26B91" w:rsidRPr="00691748" w:rsidRDefault="00C26B91" w:rsidP="00C26B91">
      <w:pPr>
        <w:jc w:val="both"/>
      </w:pPr>
      <w:r w:rsidRPr="00691748">
        <w:t>Where ƛ</w:t>
      </w:r>
      <w:r w:rsidRPr="00691748">
        <w:rPr>
          <w:vertAlign w:val="subscript"/>
        </w:rPr>
        <w:t>0</w:t>
      </w:r>
      <w:r w:rsidRPr="00691748">
        <w:t xml:space="preserve">= intercept, </w:t>
      </w:r>
      <w:proofErr w:type="spellStart"/>
      <w:r w:rsidRPr="00691748">
        <w:t>Ȓ</w:t>
      </w:r>
      <w:r w:rsidRPr="00691748">
        <w:rPr>
          <w:vertAlign w:val="subscript"/>
        </w:rPr>
        <w:t>I</w:t>
      </w:r>
      <w:r w:rsidRPr="00691748">
        <w:t>is</w:t>
      </w:r>
      <w:proofErr w:type="spellEnd"/>
      <w:r w:rsidRPr="00691748">
        <w:t xml:space="preserve"> average excess returns of security </w:t>
      </w:r>
      <w:proofErr w:type="spellStart"/>
      <w:proofErr w:type="gramStart"/>
      <w:r w:rsidRPr="00691748">
        <w:t>i</w:t>
      </w:r>
      <w:proofErr w:type="spellEnd"/>
      <w:r w:rsidRPr="00691748">
        <w:t>,β</w:t>
      </w:r>
      <w:proofErr w:type="spellStart"/>
      <w:proofErr w:type="gramEnd"/>
      <w:r w:rsidRPr="00691748">
        <w:rPr>
          <w:vertAlign w:val="subscript"/>
        </w:rPr>
        <w:t>I</w:t>
      </w:r>
      <w:r w:rsidRPr="00691748">
        <w:t>isestimated</w:t>
      </w:r>
      <w:proofErr w:type="spellEnd"/>
      <w:r w:rsidRPr="00691748">
        <w:t xml:space="preserve"> be coefficient of security I and Є is error term.</w:t>
      </w:r>
    </w:p>
    <w:p w14:paraId="731415E1" w14:textId="77777777" w:rsidR="00C26B91" w:rsidRPr="00691748" w:rsidRDefault="00C26B91" w:rsidP="00C26B91">
      <w:pPr>
        <w:jc w:val="both"/>
        <w:rPr>
          <w:b/>
          <w:bCs/>
        </w:rPr>
      </w:pPr>
    </w:p>
    <w:p w14:paraId="64985EA2" w14:textId="77777777" w:rsidR="00C26B91" w:rsidRPr="00691748" w:rsidRDefault="00C26B91" w:rsidP="00C26B91">
      <w:pPr>
        <w:jc w:val="both"/>
        <w:rPr>
          <w:b/>
          <w:bCs/>
        </w:rPr>
      </w:pPr>
    </w:p>
    <w:p w14:paraId="44735D78" w14:textId="77777777" w:rsidR="00C26B91" w:rsidRPr="00691748" w:rsidRDefault="00C26B91" w:rsidP="00C26B91">
      <w:pPr>
        <w:jc w:val="both"/>
        <w:rPr>
          <w:b/>
          <w:bCs/>
        </w:rPr>
      </w:pPr>
      <w:r w:rsidRPr="00691748">
        <w:rPr>
          <w:b/>
          <w:bCs/>
        </w:rPr>
        <w:t>3.4.2.2 Model for APT</w:t>
      </w:r>
    </w:p>
    <w:p w14:paraId="18D59EA9" w14:textId="77777777" w:rsidR="00C26B91" w:rsidRPr="00691748" w:rsidRDefault="00C26B91" w:rsidP="00C26B91">
      <w:pPr>
        <w:jc w:val="both"/>
      </w:pPr>
      <w:r w:rsidRPr="00691748">
        <w:t>In first pass the betas coefficients are computed by using regression.</w:t>
      </w:r>
    </w:p>
    <w:p w14:paraId="5634799B" w14:textId="77777777" w:rsidR="00C26B91" w:rsidRPr="00691748" w:rsidRDefault="00396F52"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14:paraId="362A22B3" w14:textId="77777777" w:rsidR="00C26B91" w:rsidRPr="00691748" w:rsidRDefault="00C26B91" w:rsidP="00C26B91">
      <w:pPr>
        <w:jc w:val="both"/>
      </w:pPr>
      <w:r w:rsidRPr="00691748">
        <w:t xml:space="preserve">Where Ri is the monthly return of stock </w:t>
      </w:r>
      <w:proofErr w:type="spellStart"/>
      <w:proofErr w:type="gramStart"/>
      <w:r w:rsidRPr="00691748">
        <w:t>i,R</w:t>
      </w:r>
      <w:r w:rsidRPr="00691748">
        <w:rPr>
          <w:vertAlign w:val="subscript"/>
        </w:rPr>
        <w:t>f</w:t>
      </w:r>
      <w:proofErr w:type="spellEnd"/>
      <w:proofErr w:type="gramEnd"/>
      <w:r w:rsidRPr="00691748">
        <w:t xml:space="preserve"> is risk free rate, β</w:t>
      </w:r>
      <w:proofErr w:type="spellStart"/>
      <w:r w:rsidRPr="00691748">
        <w:rPr>
          <w:vertAlign w:val="subscript"/>
        </w:rPr>
        <w:t>i</w:t>
      </w:r>
      <w:proofErr w:type="spellEnd"/>
      <w:r w:rsidRPr="00691748">
        <w:rPr>
          <w:vertAlign w:val="subscript"/>
        </w:rPr>
        <w:t xml:space="preserve"> </w:t>
      </w:r>
      <w:r w:rsidRPr="00691748">
        <w:t xml:space="preserve">is the sensitivity of stock </w:t>
      </w:r>
      <w:proofErr w:type="spellStart"/>
      <w:r w:rsidRPr="00691748">
        <w:t>i</w:t>
      </w:r>
      <w:proofErr w:type="spellEnd"/>
      <w:r w:rsidRPr="00691748">
        <w:t xml:space="preserve"> with factors and </w:t>
      </w:r>
      <m:oMath>
        <m:r>
          <w:rPr>
            <w:rFonts w:ascii="Cambria Math" w:hAnsi="Cambria Math"/>
          </w:rPr>
          <m:t>ϵ</m:t>
        </m:r>
      </m:oMath>
      <w:r w:rsidRPr="00691748">
        <w:t xml:space="preserve"> is the error term.</w:t>
      </w:r>
    </w:p>
    <w:p w14:paraId="0981FC61" w14:textId="77777777" w:rsidR="00C26B91" w:rsidRPr="00691748" w:rsidRDefault="00C26B91" w:rsidP="00C26B91">
      <w:pPr>
        <w:jc w:val="both"/>
      </w:pPr>
      <w:r w:rsidRPr="00691748">
        <w:t>Then a cross sectional regression or second pass regression is used on average excess returns of the shares on the factor scores.</w:t>
      </w:r>
    </w:p>
    <w:p w14:paraId="5ABBD66D" w14:textId="77777777"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14:paraId="731DEE7C" w14:textId="77777777" w:rsidR="00C26B91" w:rsidRPr="00691748" w:rsidRDefault="00C26B91" w:rsidP="00C26B91">
      <w:pPr>
        <w:jc w:val="both"/>
      </w:pPr>
      <w:proofErr w:type="spellStart"/>
      <w:r w:rsidRPr="00691748">
        <w:t>WhereȒ</w:t>
      </w:r>
      <w:proofErr w:type="spellEnd"/>
      <w:r w:rsidRPr="00691748">
        <w:t xml:space="preserve">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w:t>
      </w:r>
      <w:proofErr w:type="spellStart"/>
      <w:r w:rsidRPr="00691748">
        <w:t>ε</w:t>
      </w:r>
      <w:r w:rsidRPr="00691748">
        <w:rPr>
          <w:vertAlign w:val="subscript"/>
        </w:rPr>
        <w:t>i</w:t>
      </w:r>
      <w:proofErr w:type="spellEnd"/>
      <w:r w:rsidRPr="00691748">
        <w:t xml:space="preserve"> is the error term.</w:t>
      </w:r>
    </w:p>
    <w:p w14:paraId="5E52F18C" w14:textId="77777777" w:rsidR="00C26B91" w:rsidRPr="00691748" w:rsidRDefault="00C26B91" w:rsidP="00C26B91">
      <w:pPr>
        <w:jc w:val="both"/>
        <w:rPr>
          <w:b/>
        </w:rPr>
      </w:pPr>
    </w:p>
    <w:p w14:paraId="2F097448" w14:textId="77777777" w:rsidR="00C26B91" w:rsidRPr="00691748" w:rsidRDefault="00C26B91" w:rsidP="00C26B91">
      <w:pPr>
        <w:jc w:val="both"/>
        <w:rPr>
          <w:b/>
        </w:rPr>
      </w:pPr>
      <w:r w:rsidRPr="00691748">
        <w:rPr>
          <w:b/>
        </w:rPr>
        <w:t>3.4.3 Comparison of the Models</w:t>
      </w:r>
    </w:p>
    <w:p w14:paraId="18BEC1A1" w14:textId="77777777" w:rsidR="00C26B91" w:rsidRPr="00691748" w:rsidRDefault="00C26B91" w:rsidP="00C26B91">
      <w:pPr>
        <w:jc w:val="both"/>
      </w:pPr>
      <w:r w:rsidRPr="00691748">
        <w:tab/>
        <w:t xml:space="preserve">The next step of the study is to compare these competing models to evaluate that which one of these models is more supported by </w:t>
      </w:r>
      <w:proofErr w:type="spellStart"/>
      <w:proofErr w:type="gramStart"/>
      <w:r w:rsidRPr="00691748">
        <w:t>data.This</w:t>
      </w:r>
      <w:proofErr w:type="spellEnd"/>
      <w:proofErr w:type="gramEnd"/>
      <w:r w:rsidRPr="00691748">
        <w:t xml:space="preserve"> study follows the methods used by Chen (1983), the Davidson and Mackinnon equation (1981) and the posterior odds ratio (Zellner, 1979) for comparison of these Models.</w:t>
      </w:r>
    </w:p>
    <w:p w14:paraId="6916FE4D" w14:textId="77777777" w:rsidR="00C26B91" w:rsidRPr="00691748" w:rsidRDefault="00C26B91" w:rsidP="00C26B91">
      <w:pPr>
        <w:jc w:val="both"/>
      </w:pPr>
    </w:p>
    <w:p w14:paraId="3226AE62" w14:textId="77777777" w:rsidR="00C26B91" w:rsidRPr="00691748" w:rsidRDefault="00C26B91" w:rsidP="00C26B91">
      <w:pPr>
        <w:jc w:val="both"/>
        <w:rPr>
          <w:b/>
        </w:rPr>
      </w:pPr>
      <w:r w:rsidRPr="00691748">
        <w:rPr>
          <w:b/>
        </w:rPr>
        <w:t>3.4.3.1 Davidson and MacKinnon Equation</w:t>
      </w:r>
    </w:p>
    <w:p w14:paraId="10FCBA59" w14:textId="77777777" w:rsidR="00C26B91" w:rsidRPr="00691748" w:rsidRDefault="00C26B91" w:rsidP="00C26B91">
      <w:pPr>
        <w:jc w:val="both"/>
      </w:pPr>
      <w:r w:rsidRPr="00691748">
        <w:tab/>
        <w:t xml:space="preserve">CAPM is considered the particular or strictly case of APT. These two models are non-nested because by imposing a set of linear restrictions on the parameters the APT cannot be reduced to CAPM. In other </w:t>
      </w:r>
      <w:proofErr w:type="gramStart"/>
      <w:r w:rsidRPr="00691748">
        <w:t>words</w:t>
      </w:r>
      <w:proofErr w:type="gramEnd"/>
      <w:r w:rsidRPr="00691748">
        <w:t xml:space="preserve"> the models do not have any common variable. Davidson and MacKinnon (1981) suggested the method to compare non-nested models. The study used the Davidson and MacKinnon equation (1981) to compare CAPM and APT.</w:t>
      </w:r>
    </w:p>
    <w:p w14:paraId="4A85AC84" w14:textId="77777777" w:rsidR="00C26B91" w:rsidRPr="00691748" w:rsidRDefault="00C26B91" w:rsidP="00C26B91">
      <w:pPr>
        <w:jc w:val="both"/>
      </w:pPr>
      <w:r w:rsidRPr="00691748">
        <w:t>This equation is as follows;</w:t>
      </w:r>
    </w:p>
    <w:p w14:paraId="05382909" w14:textId="77777777" w:rsidR="00C26B91" w:rsidRPr="00691748" w:rsidRDefault="00396F52"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14:paraId="568AF305" w14:textId="77777777" w:rsidR="00C26B91" w:rsidRPr="00691748" w:rsidRDefault="00C26B91" w:rsidP="00C26B91">
      <w:pPr>
        <w:jc w:val="both"/>
      </w:pPr>
      <w:proofErr w:type="spellStart"/>
      <w:r w:rsidRPr="00691748">
        <w:t>WhereR</w:t>
      </w:r>
      <w:r w:rsidRPr="00691748">
        <w:rPr>
          <w:vertAlign w:val="subscript"/>
        </w:rPr>
        <w:t>i</w:t>
      </w:r>
      <w:proofErr w:type="spellEnd"/>
      <w:r w:rsidRPr="00691748">
        <w:rPr>
          <w:vertAlign w:val="subscript"/>
        </w:rPr>
        <w:t>=</w:t>
      </w:r>
      <w:r w:rsidRPr="00691748">
        <w:t xml:space="preserve"> the average monthly excess returns of the stock </w:t>
      </w:r>
      <w:proofErr w:type="spellStart"/>
      <w:r w:rsidRPr="00691748">
        <w:t>i</w:t>
      </w:r>
      <w:proofErr w:type="spellEnd"/>
      <w:r w:rsidRPr="00691748">
        <w:t>,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w:t>
      </w:r>
      <w:proofErr w:type="spellStart"/>
      <w:r w:rsidRPr="00691748">
        <w:t>CAPMif</w:t>
      </w:r>
      <w:proofErr w:type="spellEnd"/>
      <w:r w:rsidRPr="00691748">
        <w:t xml:space="preserve"> α is close to 1. </w:t>
      </w:r>
    </w:p>
    <w:p w14:paraId="2B99DBDD" w14:textId="77777777" w:rsidR="00C26B91" w:rsidRPr="00691748" w:rsidRDefault="00C26B91" w:rsidP="00C26B91">
      <w:pPr>
        <w:jc w:val="both"/>
        <w:rPr>
          <w:b/>
        </w:rPr>
      </w:pPr>
    </w:p>
    <w:p w14:paraId="489466FB" w14:textId="77777777" w:rsidR="00962AC7" w:rsidRDefault="00962AC7" w:rsidP="00C26B91">
      <w:pPr>
        <w:jc w:val="both"/>
        <w:rPr>
          <w:b/>
        </w:rPr>
      </w:pPr>
    </w:p>
    <w:p w14:paraId="003F7FC8" w14:textId="77777777" w:rsidR="00C26B91" w:rsidRPr="00691748" w:rsidRDefault="00C26B91" w:rsidP="00C26B91">
      <w:pPr>
        <w:jc w:val="both"/>
        <w:rPr>
          <w:b/>
        </w:rPr>
      </w:pPr>
      <w:r w:rsidRPr="00691748">
        <w:rPr>
          <w:b/>
        </w:rPr>
        <w:t>3.4.3.2 Posterior Odds Ratio</w:t>
      </w:r>
    </w:p>
    <w:p w14:paraId="1F15D1E8" w14:textId="77777777" w:rsidR="00C26B91" w:rsidRPr="00691748" w:rsidRDefault="00C26B91" w:rsidP="00C26B91">
      <w:pPr>
        <w:jc w:val="both"/>
        <w:rPr>
          <w:lang w:val="en-GB"/>
        </w:rPr>
      </w:pPr>
      <w:r w:rsidRPr="00691748">
        <w:rPr>
          <w:lang w:val="en-GB"/>
        </w:rPr>
        <w:tab/>
        <w:t>A standard assumption in theoretical and empirical research in finance is that relevant variables (</w:t>
      </w:r>
      <w:proofErr w:type="spellStart"/>
      <w:r w:rsidRPr="00691748">
        <w:rPr>
          <w:lang w:val="en-GB"/>
        </w:rPr>
        <w:t>e.g</w:t>
      </w:r>
      <w:proofErr w:type="spellEnd"/>
      <w:r w:rsidRPr="00691748">
        <w:rPr>
          <w:lang w:val="en-GB"/>
        </w:rPr>
        <w:t xml:space="preserve"> stock returns) have multivariate normal distributions (Richardson and smith, 1993). Given the </w:t>
      </w:r>
      <w:proofErr w:type="spellStart"/>
      <w:r w:rsidRPr="00691748">
        <w:rPr>
          <w:lang w:val="en-GB"/>
        </w:rPr>
        <w:t>assumptionthat</w:t>
      </w:r>
      <w:proofErr w:type="spellEnd"/>
      <w:r w:rsidRPr="00691748">
        <w:rPr>
          <w:lang w:val="en-GB"/>
        </w:rPr>
        <w:t xml:space="preserve"> the residuals of the cross-sectional regression of the CAPM and the APT satisfy the IID (Independently and identically distribution) multivariate normal assumption (Campbell, Lo and </w:t>
      </w:r>
      <w:proofErr w:type="spellStart"/>
      <w:r w:rsidRPr="00691748">
        <w:rPr>
          <w:lang w:val="en-GB"/>
        </w:rPr>
        <w:t>MacKinlay</w:t>
      </w:r>
      <w:proofErr w:type="spellEnd"/>
      <w:r w:rsidRPr="00691748">
        <w:rPr>
          <w:lang w:val="en-GB"/>
        </w:rPr>
        <w:t xml:space="preserve">, 1997), it is possible to calculate the posterior odds ratio between the two </w:t>
      </w:r>
      <w:proofErr w:type="spellStart"/>
      <w:proofErr w:type="gramStart"/>
      <w:r w:rsidRPr="00691748">
        <w:rPr>
          <w:lang w:val="en-GB"/>
        </w:rPr>
        <w:t>models.In</w:t>
      </w:r>
      <w:proofErr w:type="spellEnd"/>
      <w:proofErr w:type="gramEnd"/>
      <w:r w:rsidRPr="00691748">
        <w:rPr>
          <w:lang w:val="en-GB"/>
        </w:rPr>
        <w:t xml:space="preserve"> general the posterior odds ratio is a more formal technique as compare to DM equation and has sounder theoretical grounds (</w:t>
      </w:r>
      <w:proofErr w:type="spellStart"/>
      <w:r w:rsidRPr="00691748">
        <w:rPr>
          <w:lang w:val="en-GB"/>
        </w:rPr>
        <w:t>Aggelidis</w:t>
      </w:r>
      <w:proofErr w:type="spellEnd"/>
      <w:r w:rsidRPr="00691748">
        <w:rPr>
          <w:lang w:val="en-GB"/>
        </w:rPr>
        <w:t xml:space="preserve"> and </w:t>
      </w:r>
      <w:proofErr w:type="spellStart"/>
      <w:r w:rsidRPr="00691748">
        <w:rPr>
          <w:lang w:val="en-GB"/>
        </w:rPr>
        <w:t>Maditinos</w:t>
      </w:r>
      <w:proofErr w:type="spellEnd"/>
      <w:r w:rsidRPr="00691748">
        <w:rPr>
          <w:lang w:val="en-GB"/>
        </w:rPr>
        <w:t>, 2006).</w:t>
      </w:r>
    </w:p>
    <w:p w14:paraId="2322783E" w14:textId="77777777"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14:paraId="7C6BA4E8" w14:textId="77777777" w:rsidR="00C26B91" w:rsidRPr="00691748" w:rsidRDefault="00C26B91" w:rsidP="00C26B91">
      <w:pPr>
        <w:jc w:val="both"/>
      </w:pPr>
      <w:r w:rsidRPr="00691748">
        <w:t>The formula has the following form;</w:t>
      </w:r>
    </w:p>
    <w:p w14:paraId="48A255F0" w14:textId="77777777" w:rsidR="00C26B91" w:rsidRPr="00691748" w:rsidRDefault="00C26B91" w:rsidP="00C26B91">
      <w:pPr>
        <w:jc w:val="both"/>
      </w:pPr>
    </w:p>
    <w:p w14:paraId="16C7A332" w14:textId="77777777"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14:paraId="03CC61D3" w14:textId="77777777" w:rsidR="00C26B91" w:rsidRPr="00691748" w:rsidRDefault="00C26B91" w:rsidP="00C26B91">
      <w:pPr>
        <w:jc w:val="both"/>
      </w:pPr>
    </w:p>
    <w:p w14:paraId="52D19905" w14:textId="77777777"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 xml:space="preserve">iserror sum of squares of CAPM, </w:t>
      </w:r>
      <w:proofErr w:type="spellStart"/>
      <w:r w:rsidRPr="00691748">
        <w:t>Nisnumber</w:t>
      </w:r>
      <w:proofErr w:type="spellEnd"/>
      <w:r w:rsidRPr="00691748">
        <w:t xml:space="preserve"> of observations, K</w:t>
      </w:r>
      <w:r w:rsidRPr="00691748">
        <w:rPr>
          <w:vertAlign w:val="subscript"/>
        </w:rPr>
        <w:t>0</w:t>
      </w:r>
      <w:r w:rsidRPr="00691748">
        <w:t>is number of independent variables of the APT and K</w:t>
      </w:r>
      <w:r w:rsidRPr="00691748">
        <w:rPr>
          <w:vertAlign w:val="subscript"/>
        </w:rPr>
        <w:t xml:space="preserve">1 </w:t>
      </w:r>
      <w:proofErr w:type="spellStart"/>
      <w:r w:rsidRPr="00691748">
        <w:t>isnumber</w:t>
      </w:r>
      <w:proofErr w:type="spellEnd"/>
      <w:r w:rsidRPr="00691748">
        <w:t xml:space="preserve"> of independent variables of the CAPM.</w:t>
      </w:r>
      <w:r w:rsidRPr="00691748">
        <w:rPr>
          <w:lang w:val="en-GB"/>
        </w:rPr>
        <w:t>As according to the ratio when;</w:t>
      </w:r>
    </w:p>
    <w:p w14:paraId="4DE82597" w14:textId="77777777" w:rsidR="00C26B91" w:rsidRPr="00691748" w:rsidRDefault="00C26B91" w:rsidP="00C26B91">
      <w:pPr>
        <w:jc w:val="both"/>
        <w:rPr>
          <w:lang w:val="en-GB"/>
        </w:rPr>
      </w:pPr>
      <w:r w:rsidRPr="00691748">
        <w:rPr>
          <w:lang w:val="en-GB"/>
        </w:rPr>
        <w:t>R&gt; 1 means CAPM is more strongly supported by data under consideration than APT.</w:t>
      </w:r>
    </w:p>
    <w:p w14:paraId="5DF6E45A" w14:textId="77777777" w:rsidR="00C26B91" w:rsidRPr="00691748" w:rsidRDefault="00C26B91" w:rsidP="00C26B91">
      <w:pPr>
        <w:jc w:val="both"/>
        <w:rPr>
          <w:lang w:val="en-GB"/>
        </w:rPr>
      </w:pPr>
      <w:r w:rsidRPr="00691748">
        <w:rPr>
          <w:lang w:val="en-GB"/>
        </w:rPr>
        <w:lastRenderedPageBreak/>
        <w:t>R &lt; 1 means APT is more strongly supported by data under consideration than CAPM.</w:t>
      </w:r>
    </w:p>
    <w:p w14:paraId="63A32A02" w14:textId="77777777" w:rsidR="00C26B91" w:rsidRPr="00691748" w:rsidRDefault="00C26B91" w:rsidP="00C26B91">
      <w:pPr>
        <w:jc w:val="both"/>
      </w:pPr>
    </w:p>
    <w:p w14:paraId="058F7C5A" w14:textId="77777777" w:rsidR="00C26B91" w:rsidRPr="00691748" w:rsidRDefault="00C26B91" w:rsidP="00C26B91">
      <w:pPr>
        <w:jc w:val="left"/>
      </w:pPr>
      <w:r w:rsidRPr="00691748">
        <w:rPr>
          <w:b/>
        </w:rPr>
        <w:t>IV. RESULTS AND DISCUSSION</w:t>
      </w:r>
    </w:p>
    <w:p w14:paraId="6CA23234" w14:textId="77777777" w:rsidR="00C26B91" w:rsidRPr="00691748" w:rsidRDefault="00C26B91" w:rsidP="00C26B91">
      <w:pPr>
        <w:jc w:val="both"/>
      </w:pPr>
      <w:r w:rsidRPr="00691748">
        <w:tab/>
      </w:r>
    </w:p>
    <w:p w14:paraId="256CE6DC" w14:textId="77777777"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434"/>
        <w:gridCol w:w="1636"/>
        <w:gridCol w:w="1227"/>
        <w:gridCol w:w="1226"/>
        <w:gridCol w:w="1839"/>
        <w:gridCol w:w="1226"/>
      </w:tblGrid>
      <w:tr w:rsidR="00C26B91" w:rsidRPr="00691748" w14:paraId="55434C08" w14:textId="77777777" w:rsidTr="00725842">
        <w:trPr>
          <w:trHeight w:val="63"/>
        </w:trPr>
        <w:tc>
          <w:tcPr>
            <w:tcW w:w="882" w:type="pct"/>
            <w:shd w:val="clear" w:color="auto" w:fill="auto"/>
          </w:tcPr>
          <w:p w14:paraId="5DE14409" w14:textId="77777777" w:rsidR="00C26B91" w:rsidRPr="00691748" w:rsidRDefault="00C26B91" w:rsidP="00725842">
            <w:pPr>
              <w:jc w:val="both"/>
            </w:pPr>
          </w:p>
          <w:p w14:paraId="25FBFD5D" w14:textId="77777777" w:rsidR="00C26B91" w:rsidRPr="00691748" w:rsidRDefault="00C26B91" w:rsidP="00725842">
            <w:pPr>
              <w:jc w:val="both"/>
            </w:pPr>
            <w:r w:rsidRPr="00691748">
              <w:t>Variable</w:t>
            </w:r>
          </w:p>
        </w:tc>
        <w:tc>
          <w:tcPr>
            <w:tcW w:w="687" w:type="pct"/>
            <w:shd w:val="clear" w:color="auto" w:fill="auto"/>
            <w:vAlign w:val="bottom"/>
          </w:tcPr>
          <w:p w14:paraId="4F33A86F" w14:textId="77777777" w:rsidR="00C26B91" w:rsidRPr="00691748" w:rsidRDefault="00C26B91" w:rsidP="00725842">
            <w:pPr>
              <w:jc w:val="both"/>
            </w:pPr>
            <w:r w:rsidRPr="00691748">
              <w:t>Minimum</w:t>
            </w:r>
          </w:p>
        </w:tc>
        <w:tc>
          <w:tcPr>
            <w:tcW w:w="784" w:type="pct"/>
            <w:shd w:val="clear" w:color="auto" w:fill="auto"/>
            <w:vAlign w:val="bottom"/>
          </w:tcPr>
          <w:p w14:paraId="0BD18763" w14:textId="77777777" w:rsidR="00C26B91" w:rsidRPr="00691748" w:rsidRDefault="00C26B91" w:rsidP="00725842">
            <w:pPr>
              <w:jc w:val="both"/>
            </w:pPr>
            <w:r w:rsidRPr="00691748">
              <w:t>Maximum</w:t>
            </w:r>
          </w:p>
        </w:tc>
        <w:tc>
          <w:tcPr>
            <w:tcW w:w="588" w:type="pct"/>
            <w:shd w:val="clear" w:color="auto" w:fill="auto"/>
            <w:vAlign w:val="bottom"/>
          </w:tcPr>
          <w:p w14:paraId="0043AB5F" w14:textId="77777777" w:rsidR="00C26B91" w:rsidRPr="00691748" w:rsidRDefault="00C26B91" w:rsidP="00725842">
            <w:pPr>
              <w:jc w:val="both"/>
            </w:pPr>
            <w:r w:rsidRPr="00691748">
              <w:t>Mean</w:t>
            </w:r>
          </w:p>
        </w:tc>
        <w:tc>
          <w:tcPr>
            <w:tcW w:w="588" w:type="pct"/>
            <w:shd w:val="clear" w:color="auto" w:fill="auto"/>
            <w:vAlign w:val="bottom"/>
          </w:tcPr>
          <w:p w14:paraId="3F121D26" w14:textId="77777777" w:rsidR="00C26B91" w:rsidRPr="00691748" w:rsidRDefault="00C26B91" w:rsidP="00725842">
            <w:pPr>
              <w:jc w:val="both"/>
            </w:pPr>
            <w:r w:rsidRPr="00691748">
              <w:t>Std. Deviation</w:t>
            </w:r>
          </w:p>
        </w:tc>
        <w:tc>
          <w:tcPr>
            <w:tcW w:w="882" w:type="pct"/>
            <w:shd w:val="clear" w:color="auto" w:fill="auto"/>
          </w:tcPr>
          <w:p w14:paraId="34F51924" w14:textId="77777777" w:rsidR="00C26B91" w:rsidRPr="00691748" w:rsidRDefault="00C26B91" w:rsidP="00725842">
            <w:pPr>
              <w:pStyle w:val="PlainText"/>
              <w:jc w:val="both"/>
              <w:rPr>
                <w:rFonts w:ascii="Times New Roman" w:hAnsi="Times New Roman"/>
                <w:sz w:val="20"/>
                <w:szCs w:val="20"/>
              </w:rPr>
            </w:pPr>
            <w:proofErr w:type="spellStart"/>
            <w:r w:rsidRPr="00691748">
              <w:rPr>
                <w:rFonts w:ascii="Times New Roman" w:hAnsi="Times New Roman"/>
                <w:sz w:val="20"/>
                <w:szCs w:val="20"/>
              </w:rPr>
              <w:t>Jarque-Bera</w:t>
            </w:r>
            <w:proofErr w:type="spellEnd"/>
            <w:r w:rsidRPr="00691748">
              <w:rPr>
                <w:rFonts w:ascii="Times New Roman" w:hAnsi="Times New Roman"/>
                <w:sz w:val="20"/>
                <w:szCs w:val="20"/>
              </w:rPr>
              <w:t xml:space="preserve"> test</w:t>
            </w:r>
          </w:p>
        </w:tc>
        <w:tc>
          <w:tcPr>
            <w:tcW w:w="588" w:type="pct"/>
            <w:shd w:val="clear" w:color="auto" w:fill="auto"/>
          </w:tcPr>
          <w:p w14:paraId="39D2563E" w14:textId="77777777" w:rsidR="00C26B91" w:rsidRPr="00691748" w:rsidRDefault="00C26B91" w:rsidP="00725842">
            <w:pPr>
              <w:jc w:val="both"/>
            </w:pPr>
            <w:r w:rsidRPr="00691748">
              <w:t>Sig</w:t>
            </w:r>
          </w:p>
        </w:tc>
      </w:tr>
      <w:tr w:rsidR="00C26B91" w:rsidRPr="00691748" w14:paraId="7BBEDC13" w14:textId="77777777" w:rsidTr="00725842">
        <w:trPr>
          <w:trHeight w:val="63"/>
        </w:trPr>
        <w:tc>
          <w:tcPr>
            <w:tcW w:w="882" w:type="pct"/>
            <w:shd w:val="clear" w:color="auto" w:fill="auto"/>
          </w:tcPr>
          <w:p w14:paraId="11C8C200" w14:textId="77777777" w:rsidR="00C26B91" w:rsidRPr="00691748" w:rsidRDefault="00C26B91" w:rsidP="00725842">
            <w:pPr>
              <w:jc w:val="both"/>
            </w:pPr>
            <w:r w:rsidRPr="00691748">
              <w:t>KSE-100 Index</w:t>
            </w:r>
          </w:p>
        </w:tc>
        <w:tc>
          <w:tcPr>
            <w:tcW w:w="687" w:type="pct"/>
            <w:shd w:val="clear" w:color="auto" w:fill="auto"/>
            <w:vAlign w:val="center"/>
          </w:tcPr>
          <w:p w14:paraId="5DC72D79" w14:textId="77777777" w:rsidR="00C26B91" w:rsidRPr="00691748" w:rsidRDefault="00C26B91" w:rsidP="00725842">
            <w:pPr>
              <w:jc w:val="both"/>
            </w:pPr>
            <w:r w:rsidRPr="00691748">
              <w:t>-0.11</w:t>
            </w:r>
          </w:p>
        </w:tc>
        <w:tc>
          <w:tcPr>
            <w:tcW w:w="784" w:type="pct"/>
            <w:shd w:val="clear" w:color="auto" w:fill="auto"/>
            <w:vAlign w:val="center"/>
          </w:tcPr>
          <w:p w14:paraId="3D2872FE" w14:textId="77777777" w:rsidR="00C26B91" w:rsidRPr="00691748" w:rsidRDefault="00C26B91" w:rsidP="00725842">
            <w:pPr>
              <w:jc w:val="both"/>
            </w:pPr>
          </w:p>
          <w:p w14:paraId="53D053A9" w14:textId="77777777" w:rsidR="00C26B91" w:rsidRPr="00691748" w:rsidRDefault="00C26B91" w:rsidP="00725842">
            <w:pPr>
              <w:jc w:val="both"/>
            </w:pPr>
            <w:r w:rsidRPr="00691748">
              <w:t>0.14</w:t>
            </w:r>
          </w:p>
        </w:tc>
        <w:tc>
          <w:tcPr>
            <w:tcW w:w="588" w:type="pct"/>
            <w:shd w:val="clear" w:color="auto" w:fill="auto"/>
            <w:vAlign w:val="center"/>
          </w:tcPr>
          <w:p w14:paraId="7A266EFB" w14:textId="77777777" w:rsidR="00C26B91" w:rsidRPr="00691748" w:rsidRDefault="00C26B91" w:rsidP="00725842">
            <w:pPr>
              <w:jc w:val="both"/>
            </w:pPr>
            <w:r w:rsidRPr="00691748">
              <w:t>0.020</w:t>
            </w:r>
          </w:p>
        </w:tc>
        <w:tc>
          <w:tcPr>
            <w:tcW w:w="588" w:type="pct"/>
            <w:shd w:val="clear" w:color="auto" w:fill="auto"/>
            <w:vAlign w:val="center"/>
          </w:tcPr>
          <w:p w14:paraId="2F7C854D" w14:textId="77777777" w:rsidR="00C26B91" w:rsidRPr="00691748" w:rsidRDefault="00C26B91" w:rsidP="00725842">
            <w:pPr>
              <w:jc w:val="both"/>
            </w:pPr>
            <w:r w:rsidRPr="00691748">
              <w:t xml:space="preserve">       0.047</w:t>
            </w:r>
          </w:p>
        </w:tc>
        <w:tc>
          <w:tcPr>
            <w:tcW w:w="882" w:type="pct"/>
            <w:shd w:val="clear" w:color="auto" w:fill="auto"/>
          </w:tcPr>
          <w:p w14:paraId="5712A706" w14:textId="77777777" w:rsidR="00C26B91" w:rsidRPr="00691748" w:rsidRDefault="00C26B91" w:rsidP="00725842">
            <w:pPr>
              <w:pStyle w:val="PlainText"/>
              <w:jc w:val="both"/>
              <w:rPr>
                <w:rFonts w:ascii="Times New Roman" w:hAnsi="Times New Roman"/>
                <w:sz w:val="20"/>
                <w:szCs w:val="20"/>
              </w:rPr>
            </w:pPr>
          </w:p>
          <w:p w14:paraId="019E7909" w14:textId="77777777"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14:paraId="3795F84E" w14:textId="77777777" w:rsidR="00C26B91" w:rsidRPr="00691748" w:rsidRDefault="00C26B91" w:rsidP="00725842">
            <w:pPr>
              <w:jc w:val="both"/>
            </w:pPr>
          </w:p>
          <w:p w14:paraId="0F639E5C" w14:textId="77777777" w:rsidR="00C26B91" w:rsidRPr="00691748" w:rsidRDefault="00C26B91" w:rsidP="00725842">
            <w:pPr>
              <w:jc w:val="both"/>
            </w:pPr>
            <w:r w:rsidRPr="00691748">
              <w:t>0.062</w:t>
            </w:r>
          </w:p>
        </w:tc>
      </w:tr>
      <w:tr w:rsidR="00C26B91" w:rsidRPr="00691748" w14:paraId="1182F2BA" w14:textId="77777777" w:rsidTr="00725842">
        <w:trPr>
          <w:trHeight w:val="63"/>
        </w:trPr>
        <w:tc>
          <w:tcPr>
            <w:tcW w:w="882" w:type="pct"/>
            <w:shd w:val="clear" w:color="auto" w:fill="auto"/>
          </w:tcPr>
          <w:p w14:paraId="640DCEFE" w14:textId="77777777" w:rsidR="00C26B91" w:rsidRPr="00691748" w:rsidRDefault="00C26B91" w:rsidP="00725842">
            <w:pPr>
              <w:jc w:val="both"/>
            </w:pPr>
            <w:r w:rsidRPr="00691748">
              <w:t>Inflation</w:t>
            </w:r>
          </w:p>
        </w:tc>
        <w:tc>
          <w:tcPr>
            <w:tcW w:w="687" w:type="pct"/>
            <w:shd w:val="clear" w:color="auto" w:fill="auto"/>
          </w:tcPr>
          <w:p w14:paraId="00CADD7D" w14:textId="77777777" w:rsidR="00C26B91" w:rsidRPr="00691748" w:rsidRDefault="00C26B91" w:rsidP="00725842">
            <w:pPr>
              <w:jc w:val="both"/>
            </w:pPr>
            <w:r w:rsidRPr="00691748">
              <w:t xml:space="preserve">         -0.01</w:t>
            </w:r>
          </w:p>
        </w:tc>
        <w:tc>
          <w:tcPr>
            <w:tcW w:w="784" w:type="pct"/>
            <w:shd w:val="clear" w:color="auto" w:fill="auto"/>
            <w:vAlign w:val="center"/>
          </w:tcPr>
          <w:p w14:paraId="019FB784" w14:textId="77777777" w:rsidR="00C26B91" w:rsidRPr="00691748" w:rsidRDefault="00C26B91" w:rsidP="00725842">
            <w:pPr>
              <w:jc w:val="both"/>
            </w:pPr>
            <w:r w:rsidRPr="00691748">
              <w:t>0.02</w:t>
            </w:r>
          </w:p>
        </w:tc>
        <w:tc>
          <w:tcPr>
            <w:tcW w:w="588" w:type="pct"/>
            <w:shd w:val="clear" w:color="auto" w:fill="auto"/>
            <w:vAlign w:val="center"/>
          </w:tcPr>
          <w:p w14:paraId="674FF1C8" w14:textId="77777777" w:rsidR="00C26B91" w:rsidRPr="00691748" w:rsidRDefault="00C26B91" w:rsidP="00725842">
            <w:pPr>
              <w:jc w:val="both"/>
            </w:pPr>
            <w:r w:rsidRPr="00691748">
              <w:t>0.007</w:t>
            </w:r>
          </w:p>
        </w:tc>
        <w:tc>
          <w:tcPr>
            <w:tcW w:w="588" w:type="pct"/>
            <w:shd w:val="clear" w:color="auto" w:fill="auto"/>
            <w:vAlign w:val="center"/>
          </w:tcPr>
          <w:p w14:paraId="00FB7F28" w14:textId="77777777" w:rsidR="00C26B91" w:rsidRPr="00691748" w:rsidRDefault="00C26B91" w:rsidP="00725842">
            <w:pPr>
              <w:jc w:val="both"/>
            </w:pPr>
            <w:r w:rsidRPr="00691748">
              <w:t>0.008</w:t>
            </w:r>
          </w:p>
        </w:tc>
        <w:tc>
          <w:tcPr>
            <w:tcW w:w="882" w:type="pct"/>
            <w:shd w:val="clear" w:color="auto" w:fill="auto"/>
          </w:tcPr>
          <w:p w14:paraId="4B49BF34" w14:textId="77777777" w:rsidR="00C26B91" w:rsidRPr="00691748" w:rsidRDefault="00C26B91" w:rsidP="00725842">
            <w:pPr>
              <w:jc w:val="both"/>
            </w:pPr>
            <w:r w:rsidRPr="00691748">
              <w:t>1.345</w:t>
            </w:r>
          </w:p>
        </w:tc>
        <w:tc>
          <w:tcPr>
            <w:tcW w:w="588" w:type="pct"/>
            <w:shd w:val="clear" w:color="auto" w:fill="auto"/>
          </w:tcPr>
          <w:p w14:paraId="67390508" w14:textId="77777777" w:rsidR="00C26B91" w:rsidRPr="00691748" w:rsidRDefault="00C26B91" w:rsidP="00725842">
            <w:pPr>
              <w:jc w:val="both"/>
            </w:pPr>
            <w:r w:rsidRPr="00691748">
              <w:t>0.510</w:t>
            </w:r>
          </w:p>
        </w:tc>
      </w:tr>
      <w:tr w:rsidR="00C26B91" w:rsidRPr="00691748" w14:paraId="3A73B8F0" w14:textId="77777777" w:rsidTr="00725842">
        <w:trPr>
          <w:trHeight w:val="63"/>
        </w:trPr>
        <w:tc>
          <w:tcPr>
            <w:tcW w:w="882" w:type="pct"/>
            <w:shd w:val="clear" w:color="auto" w:fill="auto"/>
          </w:tcPr>
          <w:p w14:paraId="67A695D8" w14:textId="77777777" w:rsidR="00C26B91" w:rsidRPr="00691748" w:rsidRDefault="00C26B91" w:rsidP="00725842">
            <w:pPr>
              <w:jc w:val="both"/>
            </w:pPr>
            <w:r w:rsidRPr="00691748">
              <w:t>Exchange rate</w:t>
            </w:r>
          </w:p>
        </w:tc>
        <w:tc>
          <w:tcPr>
            <w:tcW w:w="687" w:type="pct"/>
            <w:shd w:val="clear" w:color="auto" w:fill="auto"/>
            <w:vAlign w:val="center"/>
          </w:tcPr>
          <w:p w14:paraId="7CCF7C39" w14:textId="77777777" w:rsidR="00C26B91" w:rsidRPr="00691748" w:rsidRDefault="00C26B91" w:rsidP="00725842">
            <w:pPr>
              <w:jc w:val="both"/>
            </w:pPr>
            <w:r w:rsidRPr="00691748">
              <w:t>-0.07</w:t>
            </w:r>
          </w:p>
        </w:tc>
        <w:tc>
          <w:tcPr>
            <w:tcW w:w="784" w:type="pct"/>
            <w:shd w:val="clear" w:color="auto" w:fill="auto"/>
            <w:vAlign w:val="center"/>
          </w:tcPr>
          <w:p w14:paraId="3EDD811B" w14:textId="77777777" w:rsidR="00C26B91" w:rsidRPr="00691748" w:rsidRDefault="00C26B91" w:rsidP="00725842">
            <w:pPr>
              <w:jc w:val="both"/>
            </w:pPr>
            <w:r w:rsidRPr="00691748">
              <w:t>0.04</w:t>
            </w:r>
          </w:p>
        </w:tc>
        <w:tc>
          <w:tcPr>
            <w:tcW w:w="588" w:type="pct"/>
            <w:shd w:val="clear" w:color="auto" w:fill="auto"/>
            <w:vAlign w:val="center"/>
          </w:tcPr>
          <w:p w14:paraId="52AEBFF3" w14:textId="77777777" w:rsidR="00C26B91" w:rsidRPr="00691748" w:rsidRDefault="00C26B91" w:rsidP="00725842">
            <w:pPr>
              <w:jc w:val="both"/>
            </w:pPr>
            <w:r w:rsidRPr="00691748">
              <w:t>0.003</w:t>
            </w:r>
          </w:p>
        </w:tc>
        <w:tc>
          <w:tcPr>
            <w:tcW w:w="588" w:type="pct"/>
            <w:shd w:val="clear" w:color="auto" w:fill="auto"/>
            <w:vAlign w:val="center"/>
          </w:tcPr>
          <w:p w14:paraId="1506B0A3" w14:textId="77777777" w:rsidR="00C26B91" w:rsidRPr="00691748" w:rsidRDefault="00C26B91" w:rsidP="00725842">
            <w:pPr>
              <w:jc w:val="both"/>
            </w:pPr>
            <w:r w:rsidRPr="00691748">
              <w:t>0.013</w:t>
            </w:r>
          </w:p>
        </w:tc>
        <w:tc>
          <w:tcPr>
            <w:tcW w:w="882" w:type="pct"/>
            <w:shd w:val="clear" w:color="auto" w:fill="auto"/>
          </w:tcPr>
          <w:p w14:paraId="3CB30B25" w14:textId="77777777" w:rsidR="00C26B91" w:rsidRPr="00691748" w:rsidRDefault="00C26B91" w:rsidP="00725842">
            <w:pPr>
              <w:jc w:val="both"/>
            </w:pPr>
            <w:r w:rsidRPr="00691748">
              <w:t>1.517</w:t>
            </w:r>
          </w:p>
        </w:tc>
        <w:tc>
          <w:tcPr>
            <w:tcW w:w="588" w:type="pct"/>
            <w:shd w:val="clear" w:color="auto" w:fill="auto"/>
          </w:tcPr>
          <w:p w14:paraId="3BBF718B" w14:textId="77777777" w:rsidR="00C26B91" w:rsidRPr="00691748" w:rsidRDefault="00C26B91" w:rsidP="00725842">
            <w:pPr>
              <w:jc w:val="both"/>
            </w:pPr>
            <w:r w:rsidRPr="00691748">
              <w:t>0.467</w:t>
            </w:r>
          </w:p>
        </w:tc>
      </w:tr>
      <w:tr w:rsidR="00C26B91" w:rsidRPr="00691748" w14:paraId="5979BC2E" w14:textId="77777777" w:rsidTr="00725842">
        <w:trPr>
          <w:trHeight w:val="63"/>
        </w:trPr>
        <w:tc>
          <w:tcPr>
            <w:tcW w:w="882" w:type="pct"/>
            <w:shd w:val="clear" w:color="auto" w:fill="auto"/>
          </w:tcPr>
          <w:p w14:paraId="048AA80E" w14:textId="77777777" w:rsidR="00C26B91" w:rsidRPr="00691748" w:rsidRDefault="00C26B91" w:rsidP="00725842">
            <w:pPr>
              <w:jc w:val="both"/>
            </w:pPr>
            <w:r w:rsidRPr="00691748">
              <w:t>Oil Prices</w:t>
            </w:r>
          </w:p>
        </w:tc>
        <w:tc>
          <w:tcPr>
            <w:tcW w:w="687" w:type="pct"/>
            <w:shd w:val="clear" w:color="auto" w:fill="auto"/>
            <w:vAlign w:val="center"/>
          </w:tcPr>
          <w:p w14:paraId="565DE4E5" w14:textId="77777777" w:rsidR="00C26B91" w:rsidRPr="00691748" w:rsidRDefault="00C26B91" w:rsidP="00725842">
            <w:pPr>
              <w:jc w:val="both"/>
            </w:pPr>
            <w:r w:rsidRPr="00691748">
              <w:t>-0.24</w:t>
            </w:r>
          </w:p>
        </w:tc>
        <w:tc>
          <w:tcPr>
            <w:tcW w:w="784" w:type="pct"/>
            <w:shd w:val="clear" w:color="auto" w:fill="auto"/>
            <w:vAlign w:val="center"/>
          </w:tcPr>
          <w:p w14:paraId="6B230DCA" w14:textId="77777777" w:rsidR="00C26B91" w:rsidRPr="00691748" w:rsidRDefault="00C26B91" w:rsidP="00725842">
            <w:pPr>
              <w:jc w:val="both"/>
            </w:pPr>
            <w:r w:rsidRPr="00691748">
              <w:t>0.11</w:t>
            </w:r>
          </w:p>
        </w:tc>
        <w:tc>
          <w:tcPr>
            <w:tcW w:w="588" w:type="pct"/>
            <w:shd w:val="clear" w:color="auto" w:fill="auto"/>
            <w:vAlign w:val="center"/>
          </w:tcPr>
          <w:p w14:paraId="3AD4EE1A" w14:textId="77777777" w:rsidR="00C26B91" w:rsidRPr="00691748" w:rsidRDefault="00C26B91" w:rsidP="00725842">
            <w:pPr>
              <w:jc w:val="both"/>
            </w:pPr>
            <w:r w:rsidRPr="00691748">
              <w:t>0.041</w:t>
            </w:r>
          </w:p>
        </w:tc>
        <w:tc>
          <w:tcPr>
            <w:tcW w:w="588" w:type="pct"/>
            <w:shd w:val="clear" w:color="auto" w:fill="auto"/>
            <w:vAlign w:val="center"/>
          </w:tcPr>
          <w:p w14:paraId="15BF2EB2" w14:textId="77777777" w:rsidR="00C26B91" w:rsidRPr="00691748" w:rsidRDefault="00C26B91" w:rsidP="00725842">
            <w:pPr>
              <w:jc w:val="both"/>
            </w:pPr>
            <w:r w:rsidRPr="00691748">
              <w:t>0.060</w:t>
            </w:r>
          </w:p>
        </w:tc>
        <w:tc>
          <w:tcPr>
            <w:tcW w:w="882" w:type="pct"/>
            <w:shd w:val="clear" w:color="auto" w:fill="auto"/>
          </w:tcPr>
          <w:p w14:paraId="626F0E92" w14:textId="77777777" w:rsidR="00C26B91" w:rsidRPr="00691748" w:rsidRDefault="00C26B91" w:rsidP="00725842">
            <w:pPr>
              <w:jc w:val="both"/>
            </w:pPr>
            <w:r w:rsidRPr="00691748">
              <w:t>2.474</w:t>
            </w:r>
          </w:p>
        </w:tc>
        <w:tc>
          <w:tcPr>
            <w:tcW w:w="588" w:type="pct"/>
            <w:shd w:val="clear" w:color="auto" w:fill="auto"/>
          </w:tcPr>
          <w:p w14:paraId="598EE1D0" w14:textId="77777777" w:rsidR="00C26B91" w:rsidRPr="00691748" w:rsidRDefault="00C26B91" w:rsidP="00725842">
            <w:pPr>
              <w:jc w:val="both"/>
            </w:pPr>
            <w:r w:rsidRPr="00691748">
              <w:t>0.290</w:t>
            </w:r>
          </w:p>
        </w:tc>
      </w:tr>
      <w:tr w:rsidR="00C26B91" w:rsidRPr="00691748" w14:paraId="185B2DBA" w14:textId="77777777" w:rsidTr="00725842">
        <w:trPr>
          <w:trHeight w:val="63"/>
        </w:trPr>
        <w:tc>
          <w:tcPr>
            <w:tcW w:w="882" w:type="pct"/>
            <w:shd w:val="clear" w:color="auto" w:fill="auto"/>
          </w:tcPr>
          <w:p w14:paraId="2E3525D3" w14:textId="77777777" w:rsidR="00C26B91" w:rsidRPr="00691748" w:rsidRDefault="00C26B91" w:rsidP="00725842">
            <w:pPr>
              <w:jc w:val="both"/>
            </w:pPr>
            <w:r w:rsidRPr="00691748">
              <w:t>Interest rate</w:t>
            </w:r>
          </w:p>
        </w:tc>
        <w:tc>
          <w:tcPr>
            <w:tcW w:w="687" w:type="pct"/>
            <w:shd w:val="clear" w:color="auto" w:fill="auto"/>
            <w:vAlign w:val="center"/>
          </w:tcPr>
          <w:p w14:paraId="47F8E5D2" w14:textId="77777777" w:rsidR="00C26B91" w:rsidRPr="00691748" w:rsidRDefault="00C26B91" w:rsidP="00725842">
            <w:pPr>
              <w:jc w:val="both"/>
            </w:pPr>
            <w:r w:rsidRPr="00691748">
              <w:t>-0.13</w:t>
            </w:r>
          </w:p>
        </w:tc>
        <w:tc>
          <w:tcPr>
            <w:tcW w:w="784" w:type="pct"/>
            <w:shd w:val="clear" w:color="auto" w:fill="auto"/>
            <w:vAlign w:val="center"/>
          </w:tcPr>
          <w:p w14:paraId="32957EC9" w14:textId="77777777" w:rsidR="00C26B91" w:rsidRPr="00691748" w:rsidRDefault="00C26B91" w:rsidP="00725842">
            <w:pPr>
              <w:jc w:val="both"/>
            </w:pPr>
            <w:r w:rsidRPr="00691748">
              <w:t>0.05</w:t>
            </w:r>
          </w:p>
        </w:tc>
        <w:tc>
          <w:tcPr>
            <w:tcW w:w="588" w:type="pct"/>
            <w:shd w:val="clear" w:color="auto" w:fill="auto"/>
            <w:vAlign w:val="center"/>
          </w:tcPr>
          <w:p w14:paraId="2C2DA22A" w14:textId="77777777" w:rsidR="00C26B91" w:rsidRPr="00691748" w:rsidRDefault="00C26B91" w:rsidP="00725842">
            <w:pPr>
              <w:jc w:val="both"/>
            </w:pPr>
            <w:r w:rsidRPr="00691748">
              <w:t>0.047</w:t>
            </w:r>
          </w:p>
        </w:tc>
        <w:tc>
          <w:tcPr>
            <w:tcW w:w="588" w:type="pct"/>
            <w:shd w:val="clear" w:color="auto" w:fill="auto"/>
            <w:vAlign w:val="center"/>
          </w:tcPr>
          <w:p w14:paraId="6DB2E120" w14:textId="77777777" w:rsidR="00C26B91" w:rsidRPr="00691748" w:rsidRDefault="00C26B91" w:rsidP="00725842">
            <w:pPr>
              <w:jc w:val="both"/>
            </w:pPr>
            <w:r w:rsidRPr="00691748">
              <w:t>0.029</w:t>
            </w:r>
          </w:p>
        </w:tc>
        <w:tc>
          <w:tcPr>
            <w:tcW w:w="882" w:type="pct"/>
            <w:shd w:val="clear" w:color="auto" w:fill="auto"/>
          </w:tcPr>
          <w:p w14:paraId="0273677D" w14:textId="77777777" w:rsidR="00C26B91" w:rsidRPr="00691748" w:rsidRDefault="00C26B91" w:rsidP="00725842">
            <w:pPr>
              <w:jc w:val="both"/>
            </w:pPr>
            <w:r w:rsidRPr="00691748">
              <w:t>1.745</w:t>
            </w:r>
          </w:p>
        </w:tc>
        <w:tc>
          <w:tcPr>
            <w:tcW w:w="588" w:type="pct"/>
            <w:shd w:val="clear" w:color="auto" w:fill="auto"/>
          </w:tcPr>
          <w:p w14:paraId="2055D864" w14:textId="77777777" w:rsidR="00C26B91" w:rsidRPr="00691748" w:rsidRDefault="00C26B91" w:rsidP="00725842">
            <w:pPr>
              <w:jc w:val="both"/>
            </w:pPr>
            <w:r w:rsidRPr="00691748">
              <w:t>0.418</w:t>
            </w:r>
          </w:p>
        </w:tc>
      </w:tr>
    </w:tbl>
    <w:p w14:paraId="7CF6084A" w14:textId="77777777" w:rsidR="00C26B91" w:rsidRPr="00691748" w:rsidRDefault="00C26B91" w:rsidP="00C26B91">
      <w:pPr>
        <w:jc w:val="both"/>
      </w:pPr>
      <w:r w:rsidRPr="00691748">
        <w:t>Table 4.1: Descriptive Statics</w:t>
      </w:r>
    </w:p>
    <w:p w14:paraId="05A90947" w14:textId="77777777" w:rsidR="00C26B91" w:rsidRPr="00691748" w:rsidRDefault="00C26B91" w:rsidP="00C26B91">
      <w:pPr>
        <w:jc w:val="both"/>
      </w:pPr>
      <w:r w:rsidRPr="00691748">
        <w:rPr>
          <w:b/>
        </w:rPr>
        <w:br w:type="textWrapping" w:clear="all"/>
      </w:r>
      <w:r w:rsidRPr="00691748">
        <w:t xml:space="preserve">Table 4.1 displayed mean, standard deviation, maximum minimum and </w:t>
      </w:r>
      <w:proofErr w:type="spellStart"/>
      <w:r w:rsidRPr="00691748">
        <w:t>jarque-bera</w:t>
      </w:r>
      <w:proofErr w:type="spellEnd"/>
      <w:r w:rsidRPr="00691748">
        <w:t xml:space="preserve"> test and its p value of the macroeconomic variables of the study. The descriptive statistics indicated that the mean values of variables (index, INF, EX, </w:t>
      </w:r>
      <w:proofErr w:type="spellStart"/>
      <w:r w:rsidRPr="00691748">
        <w:t>OilP</w:t>
      </w:r>
      <w:proofErr w:type="spellEnd"/>
      <w:r w:rsidRPr="00691748">
        <w:t xml:space="preserve"> and INT) were 0.020, 0.007, 0.003, 0.041 and 0.047 respectively. The maximum values of the variables between the study periods were 0.14, 0.02, 0.04, 0.41, 0.11 and 0.05 for the KSE- 100 Index, inflation, exchange rate, oil prices and interest rate. </w:t>
      </w:r>
    </w:p>
    <w:p w14:paraId="40D5AF27" w14:textId="77777777" w:rsidR="00C26B91" w:rsidRPr="00691748" w:rsidRDefault="00C26B91" w:rsidP="00C26B91">
      <w:pPr>
        <w:jc w:val="both"/>
      </w:pPr>
      <w:r w:rsidRPr="00691748">
        <w:t xml:space="preserve">The standard deviations for each variable indicated that data were widely spread around their respective means. </w:t>
      </w:r>
    </w:p>
    <w:p w14:paraId="60AD3425" w14:textId="77777777" w:rsidR="00C26B91" w:rsidRPr="00691748" w:rsidRDefault="00C26B91" w:rsidP="00C26B91">
      <w:pPr>
        <w:jc w:val="both"/>
      </w:pPr>
      <w:r w:rsidRPr="00691748">
        <w:t xml:space="preserve">Column 6 in table 4.1 shows </w:t>
      </w:r>
      <w:proofErr w:type="spellStart"/>
      <w:r w:rsidRPr="00691748">
        <w:t>jarque</w:t>
      </w:r>
      <w:proofErr w:type="spellEnd"/>
      <w:r w:rsidRPr="00691748">
        <w:t xml:space="preserve"> </w:t>
      </w:r>
      <w:proofErr w:type="spellStart"/>
      <w:r w:rsidRPr="00691748">
        <w:t>bera</w:t>
      </w:r>
      <w:proofErr w:type="spellEnd"/>
      <w:r w:rsidRPr="00691748">
        <w:t xml:space="preserve"> test which is used to </w:t>
      </w:r>
      <w:proofErr w:type="spellStart"/>
      <w:r w:rsidRPr="00691748">
        <w:t>checkthe</w:t>
      </w:r>
      <w:proofErr w:type="spellEnd"/>
      <w:r w:rsidRPr="00691748">
        <w:t xml:space="preserve"> normality of data. The hypotheses of the normal distribution are given;</w:t>
      </w:r>
    </w:p>
    <w:p w14:paraId="6FB66C7E" w14:textId="77777777" w:rsidR="00C26B91" w:rsidRPr="00691748" w:rsidRDefault="00C26B91" w:rsidP="00C26B91">
      <w:pPr>
        <w:jc w:val="both"/>
      </w:pPr>
      <w:r w:rsidRPr="00691748">
        <w:t>H</w:t>
      </w:r>
      <w:proofErr w:type="gramStart"/>
      <w:r w:rsidRPr="00691748">
        <w:rPr>
          <w:vertAlign w:val="subscript"/>
        </w:rPr>
        <w:t xml:space="preserve">0 </w:t>
      </w:r>
      <w:r w:rsidRPr="00691748">
        <w:t>:</w:t>
      </w:r>
      <w:proofErr w:type="gramEnd"/>
      <w:r w:rsidRPr="00691748">
        <w:t xml:space="preserve"> The data is normally distributed.</w:t>
      </w:r>
    </w:p>
    <w:p w14:paraId="446D240C" w14:textId="77777777" w:rsidR="00C26B91" w:rsidRPr="00691748" w:rsidRDefault="00C26B91" w:rsidP="00C26B91">
      <w:pPr>
        <w:jc w:val="both"/>
      </w:pPr>
      <w:r w:rsidRPr="00691748">
        <w:t>H</w:t>
      </w:r>
      <w:proofErr w:type="gramStart"/>
      <w:r w:rsidRPr="00691748">
        <w:rPr>
          <w:vertAlign w:val="subscript"/>
        </w:rPr>
        <w:t>1 :</w:t>
      </w:r>
      <w:r w:rsidRPr="00691748">
        <w:t>The</w:t>
      </w:r>
      <w:proofErr w:type="gramEnd"/>
      <w:r w:rsidRPr="00691748">
        <w:t xml:space="preserve"> data is not normally distributed.</w:t>
      </w:r>
    </w:p>
    <w:p w14:paraId="2A0CA705" w14:textId="77777777"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14:paraId="4270294F" w14:textId="77777777"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14:paraId="63ED81E8" w14:textId="77777777" w:rsidR="00C26B91" w:rsidRDefault="00C26B91">
      <w:pPr>
        <w:pStyle w:val="Heading2"/>
        <w:rPr>
          <w:b/>
        </w:rPr>
      </w:pPr>
    </w:p>
    <w:p w14:paraId="299D82B1" w14:textId="77777777" w:rsidR="00692375" w:rsidRPr="002C60BB" w:rsidRDefault="007D522D">
      <w:pPr>
        <w:pStyle w:val="Heading2"/>
        <w:rPr>
          <w:b/>
        </w:rPr>
      </w:pPr>
      <w:proofErr w:type="spellStart"/>
      <w:r w:rsidRPr="002C60BB">
        <w:rPr>
          <w:b/>
        </w:rPr>
        <w:t>FiguresandTables</w:t>
      </w:r>
      <w:proofErr w:type="spellEnd"/>
    </w:p>
    <w:p w14:paraId="1AAB78E0" w14:textId="77777777" w:rsidR="00692375" w:rsidRDefault="007D522D">
      <w:pPr>
        <w:pStyle w:val="BodyText"/>
      </w:pPr>
      <w:proofErr w:type="gramStart"/>
      <w:r>
        <w:t>Placefiguresandtablesatthetopandbottomofcolumns.Avoidplacingtheminthemiddleofcolumns.Largefiguresandtablesmayspanacrossbothcolumns.Figurecaptionsshouldbebelowthefigures</w:t>
      </w:r>
      <w:proofErr w:type="gramEnd"/>
      <w:r>
        <w:t>;tablecaptionsshouldappearabovethetables.Insertfiguresandtablesaftertheyarecitedinthetext.Usetheabbreviation</w:t>
      </w:r>
      <w:r w:rsidRPr="002C60BB">
        <w:rPr>
          <w:rFonts w:eastAsia="Times New Roman"/>
          <w:b/>
        </w:rPr>
        <w:t>“</w:t>
      </w:r>
      <w:r w:rsidRPr="002C60BB">
        <w:rPr>
          <w:b/>
        </w:rPr>
        <w:t>Fig.1</w:t>
      </w:r>
      <w:r w:rsidRPr="002C60BB">
        <w:rPr>
          <w:rFonts w:eastAsia="Times New Roman"/>
          <w:b/>
        </w:rPr>
        <w:t>”</w:t>
      </w:r>
      <w:r>
        <w:rPr>
          <w:rFonts w:eastAsia="Times New Roman"/>
        </w:rPr>
        <w:t xml:space="preserve"> in the text, and “</w:t>
      </w:r>
      <w:r w:rsidRPr="002C60BB">
        <w:rPr>
          <w:rFonts w:eastAsia="Times New Roman"/>
          <w:b/>
        </w:rPr>
        <w:t>Figure 1</w:t>
      </w:r>
      <w:r>
        <w:rPr>
          <w:rFonts w:eastAsia="Times New Roman"/>
        </w:rPr>
        <w:t xml:space="preserve">” </w:t>
      </w:r>
      <w:proofErr w:type="spellStart"/>
      <w:r>
        <w:t>atthebeginningofasentence</w:t>
      </w:r>
      <w:proofErr w:type="spellEnd"/>
      <w:r>
        <w:t>.</w:t>
      </w:r>
    </w:p>
    <w:p w14:paraId="3F48E22C" w14:textId="77777777" w:rsidR="00692375" w:rsidRDefault="007D522D">
      <w:pPr>
        <w:pStyle w:val="BodyText"/>
      </w:pPr>
      <w:r>
        <w:t>Use</w:t>
      </w:r>
      <w:r w:rsidR="002C60BB">
        <w:t>10</w:t>
      </w:r>
      <w:r w:rsidRPr="002C60BB">
        <w:rPr>
          <w:b/>
          <w:u w:val="single"/>
        </w:rPr>
        <w:t>pointTimesNewRoman</w:t>
      </w:r>
      <w:r>
        <w:t>forfigurelabels.Usewordsratherthansymbolsorabbreviationswhenwritingfigure-</w:t>
      </w:r>
      <w:proofErr w:type="gramStart"/>
      <w:r>
        <w:t>axislabelstoavoidconfusingthereader.Asanexample</w:t>
      </w:r>
      <w:proofErr w:type="gramEnd"/>
      <w:r>
        <w:t>,writethequantity</w:t>
      </w:r>
      <w:r>
        <w:rPr>
          <w:rFonts w:eastAsia="Times New Roman"/>
        </w:rPr>
        <w:t xml:space="preserve"> “</w:t>
      </w:r>
      <w:proofErr w:type="spellStart"/>
      <w:r>
        <w:t>Magnetization</w:t>
      </w:r>
      <w:r>
        <w:rPr>
          <w:rFonts w:eastAsia="Times New Roman"/>
        </w:rPr>
        <w:t>”</w:t>
      </w:r>
      <w:r>
        <w:t>,or</w:t>
      </w:r>
      <w:proofErr w:type="spellEnd"/>
      <w:r>
        <w:rPr>
          <w:rFonts w:eastAsia="Times New Roman"/>
        </w:rPr>
        <w:t xml:space="preserve"> “</w:t>
      </w:r>
      <w:r>
        <w:t>Magnetization,M</w:t>
      </w:r>
      <w:r>
        <w:rPr>
          <w:rFonts w:eastAsia="Times New Roman"/>
        </w:rPr>
        <w:t>”</w:t>
      </w:r>
      <w:r>
        <w:t>,</w:t>
      </w:r>
      <w:proofErr w:type="spellStart"/>
      <w:r>
        <w:t>notjust</w:t>
      </w:r>
      <w:proofErr w:type="spellEnd"/>
      <w:r>
        <w:rPr>
          <w:rFonts w:eastAsia="Times New Roman"/>
        </w:rPr>
        <w:t xml:space="preserve"> “</w:t>
      </w:r>
      <w:r>
        <w:t>M</w:t>
      </w:r>
      <w:r>
        <w:rPr>
          <w:rFonts w:eastAsia="Times New Roman"/>
        </w:rPr>
        <w:t>”</w:t>
      </w:r>
      <w:r>
        <w:t>.</w:t>
      </w:r>
    </w:p>
    <w:p w14:paraId="6A197FAF" w14:textId="77777777" w:rsidR="006C0A2C" w:rsidRDefault="006C0A2C">
      <w:pPr>
        <w:pStyle w:val="tablehead"/>
        <w:rPr>
          <w:smallCaps w:val="0"/>
          <w:spacing w:val="-1"/>
          <w:sz w:val="20"/>
          <w:szCs w:val="20"/>
          <w:lang w:eastAsia="zh-CN"/>
        </w:rPr>
      </w:pPr>
    </w:p>
    <w:p w14:paraId="6F444446" w14:textId="77777777"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14:paraId="008BF10F"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14:paraId="28FC1A42" w14:textId="77777777" w:rsidR="00692375" w:rsidRPr="002C60BB" w:rsidRDefault="007D522D">
            <w:pPr>
              <w:pStyle w:val="tablecolhead"/>
              <w:snapToGrid w:val="0"/>
              <w:rPr>
                <w:sz w:val="20"/>
                <w:szCs w:val="20"/>
              </w:rPr>
            </w:pPr>
            <w:proofErr w:type="spellStart"/>
            <w:r w:rsidRPr="002C60BB">
              <w:rPr>
                <w:sz w:val="20"/>
                <w:szCs w:val="20"/>
              </w:rPr>
              <w:t>TableHead</w:t>
            </w:r>
            <w:proofErr w:type="spellEnd"/>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6A880DF2" w14:textId="77777777" w:rsidR="00692375" w:rsidRPr="002C60BB" w:rsidRDefault="007D522D">
            <w:pPr>
              <w:pStyle w:val="tablecolhead"/>
              <w:snapToGrid w:val="0"/>
              <w:rPr>
                <w:sz w:val="20"/>
                <w:szCs w:val="20"/>
              </w:rPr>
            </w:pPr>
            <w:proofErr w:type="spellStart"/>
            <w:r w:rsidRPr="002C60BB">
              <w:rPr>
                <w:sz w:val="20"/>
                <w:szCs w:val="20"/>
              </w:rPr>
              <w:t>TableColumnHead</w:t>
            </w:r>
            <w:proofErr w:type="spellEnd"/>
          </w:p>
        </w:tc>
      </w:tr>
      <w:tr w:rsidR="00692375" w:rsidRPr="002C60BB" w14:paraId="6C23BC0E"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14:paraId="13AB6E65" w14:textId="77777777"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14:paraId="32B6D709" w14:textId="77777777" w:rsidR="00692375" w:rsidRPr="00092B52" w:rsidRDefault="007D522D">
            <w:pPr>
              <w:pStyle w:val="tablecolsubhead"/>
              <w:snapToGrid w:val="0"/>
              <w:rPr>
                <w:i w:val="0"/>
                <w:sz w:val="20"/>
                <w:szCs w:val="20"/>
              </w:rPr>
            </w:pPr>
            <w:proofErr w:type="spellStart"/>
            <w:r w:rsidRPr="00092B52">
              <w:rPr>
                <w:i w:val="0"/>
                <w:sz w:val="20"/>
                <w:szCs w:val="20"/>
              </w:rPr>
              <w:t>Tablecolumnsubhead</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14:paraId="2B64380B" w14:textId="77777777"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C6CFEE" w14:textId="77777777"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14:paraId="510D3788" w14:textId="77777777"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14:paraId="31F25E79" w14:textId="77777777"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14:paraId="3A1F0553" w14:textId="77777777" w:rsidR="00692375" w:rsidRPr="002C60BB" w:rsidRDefault="007D522D">
            <w:pPr>
              <w:pStyle w:val="tablecopy"/>
              <w:snapToGrid w:val="0"/>
              <w:rPr>
                <w:sz w:val="20"/>
                <w:szCs w:val="20"/>
              </w:rPr>
            </w:pPr>
            <w:proofErr w:type="spellStart"/>
            <w:r w:rsidRPr="002C60BB">
              <w:rPr>
                <w:sz w:val="20"/>
                <w:szCs w:val="20"/>
              </w:rPr>
              <w:t>Moretablecopy</w:t>
            </w:r>
            <w:r w:rsidRPr="002C60BB">
              <w:rPr>
                <w:sz w:val="20"/>
                <w:szCs w:val="20"/>
                <w:vertAlign w:val="superscript"/>
              </w:rPr>
              <w:t>a</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14:paraId="531C11ED" w14:textId="77777777"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E88397" w14:textId="77777777" w:rsidR="00692375" w:rsidRPr="002C60BB" w:rsidRDefault="00692375">
            <w:pPr>
              <w:snapToGrid w:val="0"/>
            </w:pPr>
          </w:p>
        </w:tc>
      </w:tr>
    </w:tbl>
    <w:p w14:paraId="03184A08" w14:textId="77777777" w:rsidR="00692375" w:rsidRPr="002C60BB" w:rsidRDefault="007D522D" w:rsidP="002C60BB">
      <w:pPr>
        <w:pStyle w:val="Heading1"/>
        <w:numPr>
          <w:ilvl w:val="0"/>
          <w:numId w:val="1"/>
        </w:numPr>
        <w:jc w:val="left"/>
        <w:rPr>
          <w:b/>
        </w:rPr>
      </w:pPr>
      <w:r w:rsidRPr="002C60BB">
        <w:rPr>
          <w:b/>
        </w:rPr>
        <w:t>Acknowledgment</w:t>
      </w:r>
    </w:p>
    <w:p w14:paraId="55DCBE6A" w14:textId="77777777" w:rsidR="00692375" w:rsidRDefault="007D522D">
      <w:pPr>
        <w:pStyle w:val="BodyText"/>
      </w:pPr>
      <w:proofErr w:type="spellStart"/>
      <w:r>
        <w:t>Thepreferredspellingoftheword</w:t>
      </w:r>
      <w:proofErr w:type="spellEnd"/>
      <w:r>
        <w:rPr>
          <w:rFonts w:eastAsia="Times New Roman"/>
        </w:rPr>
        <w:t xml:space="preserve"> “</w:t>
      </w:r>
      <w:r>
        <w:t>acknowledgment</w:t>
      </w:r>
      <w:r>
        <w:rPr>
          <w:rFonts w:eastAsia="Times New Roman"/>
        </w:rPr>
        <w:t xml:space="preserve">” </w:t>
      </w:r>
      <w:proofErr w:type="spellStart"/>
      <w:r>
        <w:t>inAmericaiswithoutan</w:t>
      </w:r>
      <w:proofErr w:type="spellEnd"/>
      <w:r>
        <w:rPr>
          <w:rFonts w:eastAsia="Times New Roman"/>
        </w:rPr>
        <w:t xml:space="preserve"> “</w:t>
      </w:r>
      <w:r>
        <w:t>e</w:t>
      </w:r>
      <w:r>
        <w:rPr>
          <w:rFonts w:eastAsia="Times New Roman"/>
        </w:rPr>
        <w:t xml:space="preserve">” </w:t>
      </w:r>
      <w:proofErr w:type="spellStart"/>
      <w:r>
        <w:t>afterthe</w:t>
      </w:r>
      <w:proofErr w:type="spellEnd"/>
      <w:r>
        <w:rPr>
          <w:rFonts w:eastAsia="Times New Roman"/>
        </w:rPr>
        <w:t xml:space="preserve"> “</w:t>
      </w:r>
      <w:r>
        <w:t>g</w:t>
      </w:r>
      <w:proofErr w:type="gramStart"/>
      <w:r>
        <w:rPr>
          <w:rFonts w:eastAsia="Times New Roman"/>
        </w:rPr>
        <w:t>”</w:t>
      </w:r>
      <w:r>
        <w:t>.</w:t>
      </w:r>
      <w:proofErr w:type="spellStart"/>
      <w:r>
        <w:t>Avoidthestiltedexpression</w:t>
      </w:r>
      <w:proofErr w:type="spellEnd"/>
      <w:proofErr w:type="gramEnd"/>
      <w:r>
        <w:t>,</w:t>
      </w:r>
      <w:r>
        <w:rPr>
          <w:rFonts w:eastAsia="Times New Roman"/>
        </w:rPr>
        <w:t xml:space="preserve"> “</w:t>
      </w:r>
      <w:proofErr w:type="spellStart"/>
      <w:r>
        <w:t>Oneofus</w:t>
      </w:r>
      <w:proofErr w:type="spellEnd"/>
      <w:r>
        <w:t>(R.B.G.)thanks...</w:t>
      </w:r>
      <w:r>
        <w:rPr>
          <w:rFonts w:eastAsia="Times New Roman"/>
        </w:rPr>
        <w:t xml:space="preserve">”  </w:t>
      </w:r>
      <w:proofErr w:type="gramStart"/>
      <w:r>
        <w:t>Instead,try</w:t>
      </w:r>
      <w:proofErr w:type="gramEnd"/>
      <w:r>
        <w:rPr>
          <w:rFonts w:eastAsia="Times New Roman"/>
        </w:rPr>
        <w:t>“</w:t>
      </w:r>
      <w:r>
        <w:t>R.B.G.thanks</w:t>
      </w:r>
      <w:r>
        <w:rPr>
          <w:rFonts w:eastAsia="Times New Roman"/>
        </w:rPr>
        <w:t>”</w:t>
      </w:r>
      <w:r>
        <w:t>.Putapplicablesponsoracknowledgmentshere;DONOTplacethemonthefirstpageofyourpaperorasafootnote.</w:t>
      </w:r>
    </w:p>
    <w:p w14:paraId="1081DA7B" w14:textId="77777777" w:rsidR="00692375" w:rsidRPr="002C60BB" w:rsidRDefault="007D522D" w:rsidP="002C60BB">
      <w:pPr>
        <w:pStyle w:val="Heading1"/>
        <w:tabs>
          <w:tab w:val="clear" w:pos="0"/>
        </w:tabs>
        <w:ind w:firstLine="0"/>
        <w:jc w:val="left"/>
        <w:rPr>
          <w:b/>
        </w:rPr>
      </w:pPr>
      <w:r w:rsidRPr="002C60BB">
        <w:rPr>
          <w:b/>
        </w:rPr>
        <w:t>References</w:t>
      </w:r>
    </w:p>
    <w:p w14:paraId="60A74F5D" w14:textId="77777777"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14:paraId="0D9C82D9" w14:textId="77777777" w:rsidR="00C26B91" w:rsidRDefault="00C26B91" w:rsidP="00C26B91">
      <w:pPr>
        <w:ind w:left="270" w:hanging="270"/>
        <w:jc w:val="both"/>
        <w:rPr>
          <w:b/>
          <w:bCs/>
        </w:rPr>
      </w:pPr>
      <w:r>
        <w:rPr>
          <w:b/>
          <w:bCs/>
        </w:rPr>
        <w:t xml:space="preserve">[2] </w:t>
      </w:r>
      <w:proofErr w:type="spellStart"/>
      <w:r w:rsidRPr="00691748">
        <w:t>Basu</w:t>
      </w:r>
      <w:proofErr w:type="spellEnd"/>
      <w:r w:rsidRPr="00691748">
        <w:t>, S. 1997. The Investment Performance of Common Stocks in Relation to their Price to Earnings Ratio: A Test of the Efficient Markets Hypothesis. Journal of Finance, 33(3): 663-682.</w:t>
      </w:r>
    </w:p>
    <w:p w14:paraId="48546D10" w14:textId="77777777" w:rsidR="00C26B91" w:rsidRDefault="00C26B91" w:rsidP="00C26B91">
      <w:pPr>
        <w:ind w:left="270" w:hanging="270"/>
        <w:jc w:val="both"/>
        <w:rPr>
          <w:b/>
          <w:bCs/>
        </w:rPr>
      </w:pPr>
      <w:r>
        <w:rPr>
          <w:b/>
          <w:bCs/>
        </w:rPr>
        <w:t xml:space="preserve">[3] </w:t>
      </w:r>
      <w:r w:rsidRPr="00691748">
        <w:t xml:space="preserve">Bhatti, U. and Hanif. M. 2010. Validity of Capital Assets Pricing </w:t>
      </w:r>
      <w:proofErr w:type="spellStart"/>
      <w:r w:rsidRPr="00691748">
        <w:t>Model.Evidence</w:t>
      </w:r>
      <w:proofErr w:type="spellEnd"/>
      <w:r w:rsidRPr="00691748">
        <w:t xml:space="preserve"> from KSE-</w:t>
      </w:r>
      <w:proofErr w:type="spellStart"/>
      <w:r w:rsidRPr="00691748">
        <w:t>Pakistan.European</w:t>
      </w:r>
      <w:proofErr w:type="spellEnd"/>
      <w:r w:rsidRPr="00691748">
        <w:t xml:space="preserve"> Journal of Economics, Finance and Administrative Science, 3 (20).</w:t>
      </w:r>
    </w:p>
    <w:p w14:paraId="69E8DB6C" w14:textId="77777777" w:rsidR="007D522D" w:rsidRDefault="007D522D"/>
    <w:sectPr w:rsidR="007D522D" w:rsidSect="00962AC7">
      <w:headerReference w:type="default" r:id="rId7"/>
      <w:footerReference w:type="default" r:id="rId8"/>
      <w:type w:val="continuous"/>
      <w:pgSz w:w="11906" w:h="16838"/>
      <w:pgMar w:top="608" w:right="734" w:bottom="1080" w:left="734" w:header="18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BC75" w14:textId="77777777" w:rsidR="00396F52" w:rsidRDefault="00396F52" w:rsidP="003C5B4F">
      <w:r>
        <w:separator/>
      </w:r>
    </w:p>
  </w:endnote>
  <w:endnote w:type="continuationSeparator" w:id="0">
    <w:p w14:paraId="3B55CAF3" w14:textId="77777777" w:rsidR="00396F52" w:rsidRDefault="00396F52"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altName w:val="Yu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5"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D71D91" w:rsidRPr="00C020F5" w14:paraId="5BC50DED" w14:textId="77777777" w:rsidTr="00725842">
      <w:trPr>
        <w:trHeight w:val="70"/>
        <w:jc w:val="center"/>
      </w:trPr>
      <w:tc>
        <w:tcPr>
          <w:tcW w:w="1614" w:type="dxa"/>
          <w:vAlign w:val="center"/>
          <w:hideMark/>
        </w:tcPr>
        <w:p w14:paraId="09382DAD" w14:textId="25FB6FF7" w:rsidR="00D71D91" w:rsidRPr="00C020F5" w:rsidRDefault="00806DCF" w:rsidP="00725842">
          <w:pPr>
            <w:pStyle w:val="Footer"/>
            <w:spacing w:before="40" w:after="40"/>
            <w:rPr>
              <w:rFonts w:ascii="Arial" w:hAnsi="Arial" w:cs="Arial"/>
              <w:b/>
              <w:bCs/>
              <w:color w:val="1F3864"/>
            </w:rPr>
          </w:pPr>
          <w:r>
            <w:rPr>
              <w:rFonts w:ascii="Arial" w:hAnsi="Arial" w:cs="Arial"/>
              <w:b/>
              <w:bCs/>
              <w:color w:val="1F3864"/>
            </w:rPr>
            <w:t>Paper ID</w:t>
          </w:r>
        </w:p>
      </w:tc>
      <w:tc>
        <w:tcPr>
          <w:tcW w:w="7920" w:type="dxa"/>
          <w:vAlign w:val="center"/>
          <w:hideMark/>
        </w:tcPr>
        <w:p w14:paraId="4B3CEFCF" w14:textId="42AFBBD5" w:rsidR="00D71D91" w:rsidRPr="00C020F5" w:rsidRDefault="00806DCF" w:rsidP="00C15795">
          <w:pPr>
            <w:pStyle w:val="Footer"/>
            <w:spacing w:before="40" w:after="40"/>
            <w:rPr>
              <w:rFonts w:ascii="Arial" w:hAnsi="Arial" w:cs="Arial"/>
              <w:b/>
              <w:bCs/>
              <w:color w:val="1F3864"/>
            </w:rPr>
          </w:pPr>
          <w:r>
            <w:rPr>
              <w:rFonts w:ascii="Arial" w:hAnsi="Arial" w:cs="Arial"/>
              <w:b/>
              <w:bCs/>
              <w:color w:val="1F3864"/>
            </w:rPr>
            <w:t>Journal Name</w:t>
          </w:r>
        </w:p>
      </w:tc>
      <w:tc>
        <w:tcPr>
          <w:tcW w:w="891" w:type="dxa"/>
          <w:vAlign w:val="center"/>
          <w:hideMark/>
        </w:tcPr>
        <w:p w14:paraId="7BC8A73F" w14:textId="77777777" w:rsidR="00D71D91" w:rsidRPr="00C020F5" w:rsidRDefault="000A1397" w:rsidP="00725842">
          <w:pPr>
            <w:pStyle w:val="Header"/>
            <w:spacing w:before="40" w:after="40"/>
            <w:rPr>
              <w:rFonts w:ascii="Arial" w:hAnsi="Arial" w:cs="Arial"/>
              <w:b/>
              <w:color w:val="1F3864"/>
            </w:rPr>
          </w:pPr>
          <w:r w:rsidRPr="00C020F5">
            <w:rPr>
              <w:rFonts w:ascii="Arial" w:hAnsi="Arial" w:cs="Arial"/>
              <w:b/>
              <w:color w:val="1F3864"/>
            </w:rPr>
            <w:fldChar w:fldCharType="begin"/>
          </w:r>
          <w:r w:rsidR="00D71D91"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0F6FF0">
            <w:rPr>
              <w:rFonts w:ascii="Arial" w:hAnsi="Arial" w:cs="Arial"/>
              <w:b/>
              <w:noProof/>
              <w:color w:val="1F3864"/>
            </w:rPr>
            <w:t>25</w:t>
          </w:r>
          <w:r w:rsidRPr="00C020F5">
            <w:rPr>
              <w:rFonts w:ascii="Arial" w:hAnsi="Arial" w:cs="Arial"/>
              <w:b/>
              <w:color w:val="1F3864"/>
            </w:rPr>
            <w:fldChar w:fldCharType="end"/>
          </w:r>
        </w:p>
      </w:tc>
    </w:tr>
  </w:tbl>
  <w:p w14:paraId="31B4289F" w14:textId="77777777" w:rsidR="00437460" w:rsidRPr="00A96917" w:rsidRDefault="00437460" w:rsidP="00437460">
    <w:pPr>
      <w:pStyle w:val="Footer"/>
      <w:jc w:val="both"/>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7D91" w14:textId="77777777" w:rsidR="00396F52" w:rsidRDefault="00396F52" w:rsidP="003C5B4F">
      <w:r>
        <w:separator/>
      </w:r>
    </w:p>
  </w:footnote>
  <w:footnote w:type="continuationSeparator" w:id="0">
    <w:p w14:paraId="0F012EE6" w14:textId="77777777" w:rsidR="00396F52" w:rsidRDefault="00396F52" w:rsidP="003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6ED4" w14:textId="21FE5C02" w:rsidR="00C020F5" w:rsidRPr="00C020F5" w:rsidRDefault="00C020F5" w:rsidP="00C020F5">
    <w:pPr>
      <w:pStyle w:val="Header"/>
      <w:pBdr>
        <w:bottom w:val="single" w:sz="12" w:space="1" w:color="auto"/>
      </w:pBdr>
      <w:rPr>
        <w:rFonts w:ascii="Arial" w:hAnsi="Arial" w:cs="Arial"/>
        <w:b/>
        <w:noProof/>
        <w:color w:val="215868" w:themeColor="accent5" w:themeShade="80"/>
        <w:sz w:val="22"/>
        <w:lang w:val="en-IN" w:eastAsia="en-US"/>
      </w:rPr>
    </w:pPr>
    <w:r w:rsidRPr="00C020F5">
      <w:rPr>
        <w:rFonts w:ascii="Arial" w:hAnsi="Arial" w:cs="Arial"/>
        <w:b/>
        <w:noProof/>
        <w:color w:val="215868" w:themeColor="accent5" w:themeShade="80"/>
        <w:sz w:val="22"/>
        <w:lang w:val="en-IN" w:eastAsia="en-US"/>
      </w:rPr>
      <w:t>www.</w:t>
    </w:r>
    <w:r w:rsidR="00806DCF">
      <w:rPr>
        <w:rFonts w:ascii="Arial" w:hAnsi="Arial" w:cs="Arial"/>
        <w:b/>
        <w:noProof/>
        <w:color w:val="215868" w:themeColor="accent5" w:themeShade="80"/>
        <w:sz w:val="22"/>
        <w:lang w:val="en-IN" w:eastAsia="en-US"/>
      </w:rPr>
      <w:t>XXXX</w:t>
    </w:r>
    <w:r w:rsidRPr="00C020F5">
      <w:rPr>
        <w:rFonts w:ascii="Arial" w:hAnsi="Arial" w:cs="Arial"/>
        <w:b/>
        <w:noProof/>
        <w:color w:val="215868" w:themeColor="accent5" w:themeShade="80"/>
        <w:sz w:val="22"/>
        <w:lang w:val="en-IN" w:eastAsia="en-US"/>
      </w:rPr>
      <w:t xml:space="preserve">.org                            </w:t>
    </w:r>
    <w:r w:rsidR="00962AC7">
      <w:rPr>
        <w:rFonts w:ascii="Arial" w:hAnsi="Arial" w:cs="Arial"/>
        <w:b/>
        <w:noProof/>
        <w:color w:val="215868" w:themeColor="accent5" w:themeShade="80"/>
        <w:sz w:val="22"/>
        <w:lang w:val="en-IN" w:eastAsia="en-US"/>
      </w:rPr>
      <w:t xml:space="preserve"> </w:t>
    </w:r>
    <w:r w:rsidR="00B51093">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 xml:space="preserve">  </w:t>
    </w:r>
    <w:r w:rsidRPr="00C020F5">
      <w:rPr>
        <w:rFonts w:ascii="Arial" w:hAnsi="Arial" w:cs="Arial"/>
        <w:b/>
        <w:noProof/>
        <w:color w:val="215868" w:themeColor="accent5" w:themeShade="80"/>
        <w:sz w:val="22"/>
        <w:lang w:val="en-IN" w:eastAsia="en-US"/>
      </w:rPr>
      <w:t>© 20</w:t>
    </w:r>
    <w:r w:rsidR="00962AC7">
      <w:rPr>
        <w:rFonts w:ascii="Arial" w:hAnsi="Arial" w:cs="Arial"/>
        <w:b/>
        <w:noProof/>
        <w:color w:val="215868" w:themeColor="accent5" w:themeShade="80"/>
        <w:sz w:val="22"/>
        <w:lang w:val="en-IN" w:eastAsia="en-US"/>
      </w:rPr>
      <w:t>XX</w:t>
    </w:r>
    <w:r w:rsidRPr="00C020F5">
      <w:rPr>
        <w:rFonts w:ascii="Arial" w:hAnsi="Arial" w:cs="Arial"/>
        <w:b/>
        <w:noProof/>
        <w:color w:val="215868" w:themeColor="accent5" w:themeShade="80"/>
        <w:sz w:val="22"/>
        <w:lang w:val="en-IN" w:eastAsia="en-US"/>
      </w:rPr>
      <w:t xml:space="preserve"> </w:t>
    </w:r>
    <w:r w:rsidR="00806DCF">
      <w:rPr>
        <w:rFonts w:ascii="Arial" w:hAnsi="Arial" w:cs="Arial"/>
        <w:b/>
        <w:noProof/>
        <w:color w:val="215868" w:themeColor="accent5" w:themeShade="80"/>
        <w:sz w:val="22"/>
        <w:lang w:val="en-IN" w:eastAsia="en-US"/>
      </w:rPr>
      <w:t>XXXX</w:t>
    </w:r>
    <w:r w:rsidRPr="00C020F5">
      <w:rPr>
        <w:rFonts w:ascii="Arial" w:hAnsi="Arial" w:cs="Arial"/>
        <w:b/>
        <w:noProof/>
        <w:color w:val="215868" w:themeColor="accent5" w:themeShade="80"/>
        <w:sz w:val="22"/>
        <w:lang w:val="en-IN" w:eastAsia="en-US"/>
      </w:rPr>
      <w:t xml:space="preserve"> | Volume </w:t>
    </w:r>
    <w:r w:rsidR="00962AC7">
      <w:rPr>
        <w:rFonts w:ascii="Arial" w:hAnsi="Arial" w:cs="Arial"/>
        <w:b/>
        <w:noProof/>
        <w:color w:val="215868" w:themeColor="accent5" w:themeShade="80"/>
        <w:sz w:val="22"/>
        <w:lang w:val="en-IN" w:eastAsia="en-US"/>
      </w:rPr>
      <w:t>X</w:t>
    </w:r>
    <w:r w:rsidRPr="00C020F5">
      <w:rPr>
        <w:rFonts w:ascii="Arial" w:hAnsi="Arial" w:cs="Arial"/>
        <w:b/>
        <w:noProof/>
        <w:color w:val="215868" w:themeColor="accent5" w:themeShade="80"/>
        <w:sz w:val="22"/>
        <w:lang w:val="en-IN" w:eastAsia="en-US"/>
      </w:rPr>
      <w:t xml:space="preserve">, Issue </w:t>
    </w:r>
    <w:r w:rsidR="00962AC7">
      <w:rPr>
        <w:rFonts w:ascii="Arial" w:hAnsi="Arial" w:cs="Arial"/>
        <w:b/>
        <w:noProof/>
        <w:color w:val="215868" w:themeColor="accent5" w:themeShade="80"/>
        <w:sz w:val="22"/>
        <w:lang w:val="en-IN" w:eastAsia="en-US"/>
      </w:rPr>
      <w:t>X</w:t>
    </w:r>
    <w:r w:rsidRPr="00C020F5">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Month</w:t>
    </w:r>
    <w:r w:rsidRPr="00C020F5">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Year</w:t>
    </w:r>
    <w:r w:rsidRPr="00C020F5">
      <w:rPr>
        <w:rFonts w:ascii="Arial" w:hAnsi="Arial" w:cs="Arial"/>
        <w:b/>
        <w:noProof/>
        <w:color w:val="215868" w:themeColor="accent5" w:themeShade="80"/>
        <w:sz w:val="22"/>
        <w:lang w:val="en-IN" w:eastAsia="en-US"/>
      </w:rPr>
      <w:t xml:space="preserve"> | ISSN: </w:t>
    </w:r>
    <w:r w:rsidR="00806DCF">
      <w:rPr>
        <w:rFonts w:ascii="Arial" w:hAnsi="Arial" w:cs="Arial"/>
        <w:b/>
        <w:noProof/>
        <w:color w:val="215868" w:themeColor="accent5" w:themeShade="80"/>
        <w:sz w:val="22"/>
        <w:lang w:val="en-IN" w:eastAsia="en-US"/>
      </w:rPr>
      <w:t>XXXX</w:t>
    </w:r>
    <w:r w:rsidRPr="00C020F5">
      <w:rPr>
        <w:rFonts w:ascii="Arial" w:hAnsi="Arial" w:cs="Arial"/>
        <w:b/>
        <w:noProof/>
        <w:color w:val="215868" w:themeColor="accent5" w:themeShade="80"/>
        <w:sz w:val="22"/>
        <w:lang w:val="en-IN" w:eastAsia="en-US"/>
      </w:rPr>
      <w:t>-</w:t>
    </w:r>
    <w:r w:rsidR="00806DCF">
      <w:rPr>
        <w:rFonts w:ascii="Arial" w:hAnsi="Arial" w:cs="Arial"/>
        <w:b/>
        <w:noProof/>
        <w:color w:val="215868" w:themeColor="accent5" w:themeShade="80"/>
        <w:sz w:val="22"/>
        <w:lang w:val="en-IN" w:eastAsia="en-US"/>
      </w:rPr>
      <w:t>XXXX</w:t>
    </w:r>
  </w:p>
  <w:p w14:paraId="35EE895B" w14:textId="77777777" w:rsidR="003C5B4F" w:rsidRPr="00C020F5" w:rsidRDefault="003C5B4F" w:rsidP="00C020F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D7"/>
    <w:rsid w:val="00006D28"/>
    <w:rsid w:val="00016C60"/>
    <w:rsid w:val="000334C0"/>
    <w:rsid w:val="000551EB"/>
    <w:rsid w:val="0008478E"/>
    <w:rsid w:val="000909A4"/>
    <w:rsid w:val="00090F66"/>
    <w:rsid w:val="00092B52"/>
    <w:rsid w:val="000A1397"/>
    <w:rsid w:val="000F6FF0"/>
    <w:rsid w:val="001611D6"/>
    <w:rsid w:val="001965AF"/>
    <w:rsid w:val="001A1321"/>
    <w:rsid w:val="001F0D66"/>
    <w:rsid w:val="00227F35"/>
    <w:rsid w:val="00231136"/>
    <w:rsid w:val="00237F10"/>
    <w:rsid w:val="002C60BB"/>
    <w:rsid w:val="002F4DA0"/>
    <w:rsid w:val="00315A5D"/>
    <w:rsid w:val="003165B7"/>
    <w:rsid w:val="00324A8C"/>
    <w:rsid w:val="003659F6"/>
    <w:rsid w:val="0037519A"/>
    <w:rsid w:val="00384A58"/>
    <w:rsid w:val="003867C1"/>
    <w:rsid w:val="00396F52"/>
    <w:rsid w:val="003A4DBC"/>
    <w:rsid w:val="003B49B2"/>
    <w:rsid w:val="003C5B4F"/>
    <w:rsid w:val="00404997"/>
    <w:rsid w:val="00422153"/>
    <w:rsid w:val="00426065"/>
    <w:rsid w:val="00426691"/>
    <w:rsid w:val="00437460"/>
    <w:rsid w:val="00440668"/>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C0A2C"/>
    <w:rsid w:val="006C5DAA"/>
    <w:rsid w:val="0070086A"/>
    <w:rsid w:val="007079C8"/>
    <w:rsid w:val="00737E30"/>
    <w:rsid w:val="00744FBA"/>
    <w:rsid w:val="00782518"/>
    <w:rsid w:val="007D452E"/>
    <w:rsid w:val="007D522D"/>
    <w:rsid w:val="007E4755"/>
    <w:rsid w:val="00806DCF"/>
    <w:rsid w:val="008572F1"/>
    <w:rsid w:val="00860DA1"/>
    <w:rsid w:val="00872542"/>
    <w:rsid w:val="00883331"/>
    <w:rsid w:val="008C48BD"/>
    <w:rsid w:val="008D547A"/>
    <w:rsid w:val="00905B07"/>
    <w:rsid w:val="00923A61"/>
    <w:rsid w:val="00947495"/>
    <w:rsid w:val="00962AC7"/>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D21527"/>
    <w:rsid w:val="00D26A36"/>
    <w:rsid w:val="00D71D91"/>
    <w:rsid w:val="00D836FA"/>
    <w:rsid w:val="00DA1C9C"/>
    <w:rsid w:val="00E12EBA"/>
    <w:rsid w:val="00EF683D"/>
    <w:rsid w:val="00F06556"/>
    <w:rsid w:val="00F219F1"/>
    <w:rsid w:val="00F2713B"/>
    <w:rsid w:val="00F350F9"/>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9C8810"/>
  <w15:docId w15:val="{3E9DE7EF-D545-41BB-8DB9-6735257F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C7"/>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IJRTI</dc:title>
  <dc:creator>Hitesh</dc:creator>
  <cp:lastModifiedBy>Patel Hitesh</cp:lastModifiedBy>
  <cp:revision>2</cp:revision>
  <cp:lastPrinted>1900-12-31T18:30:00Z</cp:lastPrinted>
  <dcterms:created xsi:type="dcterms:W3CDTF">2021-10-21T11:29:00Z</dcterms:created>
  <dcterms:modified xsi:type="dcterms:W3CDTF">2021-10-21T11:29:00Z</dcterms:modified>
</cp:coreProperties>
</file>